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2D88C" w14:textId="189979B9" w:rsidR="00E539FA" w:rsidRPr="00CE2C24" w:rsidRDefault="001342A8" w:rsidP="00E539FA">
      <w:pPr>
        <w:pStyle w:val="Kopfzeile"/>
        <w:spacing w:after="240"/>
        <w:jc w:val="right"/>
        <w:rPr>
          <w:rFonts w:cstheme="minorHAnsi"/>
          <w:i/>
          <w:noProof/>
          <w:sz w:val="16"/>
          <w:szCs w:val="16"/>
          <w:lang w:eastAsia="de-DE"/>
        </w:rPr>
      </w:pPr>
      <w:r w:rsidRPr="00CE2C24">
        <w:rPr>
          <w:rFonts w:cstheme="minorHAnsi"/>
          <w:i/>
          <w:noProof/>
          <w:sz w:val="1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B1BCF7" wp14:editId="19AB10EC">
                <wp:simplePos x="0" y="0"/>
                <wp:positionH relativeFrom="column">
                  <wp:posOffset>635</wp:posOffset>
                </wp:positionH>
                <wp:positionV relativeFrom="paragraph">
                  <wp:posOffset>-93980</wp:posOffset>
                </wp:positionV>
                <wp:extent cx="3274695" cy="1388745"/>
                <wp:effectExtent l="0" t="0" r="27305" b="3365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4695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DEE82" w14:textId="77777777" w:rsidR="002216C1" w:rsidRDefault="002216C1" w:rsidP="00E539FA">
                            <w:pPr>
                              <w:rPr>
                                <w:i/>
                              </w:rPr>
                            </w:pPr>
                          </w:p>
                          <w:p w14:paraId="1DE3BDA8" w14:textId="77777777" w:rsidR="002216C1" w:rsidRPr="00A53ADE" w:rsidRDefault="002216C1" w:rsidP="00E539FA">
                            <w:pPr>
                              <w:rPr>
                                <w:i/>
                                <w:sz w:val="12"/>
                              </w:rPr>
                            </w:pPr>
                          </w:p>
                          <w:p w14:paraId="44EF93FF" w14:textId="44735BE7" w:rsidR="002216C1" w:rsidRDefault="002216C1" w:rsidP="00E539FA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345A46">
                              <w:rPr>
                                <w:i/>
                              </w:rPr>
                              <w:t>&gt;Logo de</w:t>
                            </w:r>
                            <w:r w:rsidR="00362F70">
                              <w:rPr>
                                <w:i/>
                              </w:rPr>
                              <w:t>r</w:t>
                            </w:r>
                            <w:r w:rsidRPr="00345A46">
                              <w:rPr>
                                <w:i/>
                              </w:rPr>
                              <w:t xml:space="preserve"> </w:t>
                            </w:r>
                            <w:r w:rsidR="00362F70">
                              <w:rPr>
                                <w:i/>
                              </w:rPr>
                              <w:t>Hochschule</w:t>
                            </w:r>
                            <w:r w:rsidRPr="00345A46">
                              <w:rPr>
                                <w:i/>
                              </w:rPr>
                              <w:t>&lt;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1BCF7" id="Rectangle 17" o:spid="_x0000_s1026" style="position:absolute;left:0;text-align:left;margin-left:.05pt;margin-top:-7.4pt;width:257.85pt;height:10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">
                <v:textbox>
                  <w:txbxContent>
                    <w:p w14:paraId="17EDEE82" w14:textId="77777777" w:rsidR="002216C1" w:rsidRDefault="002216C1" w:rsidP="00E539FA">
                      <w:pPr>
                        <w:rPr>
                          <w:i/>
                        </w:rPr>
                      </w:pPr>
                    </w:p>
                    <w:p w14:paraId="1DE3BDA8" w14:textId="77777777" w:rsidR="002216C1" w:rsidRPr="00A53ADE" w:rsidRDefault="002216C1" w:rsidP="00E539FA">
                      <w:pPr>
                        <w:rPr>
                          <w:i/>
                          <w:sz w:val="12"/>
                        </w:rPr>
                      </w:pPr>
                    </w:p>
                    <w:p w14:paraId="44EF93FF" w14:textId="44735BE7" w:rsidR="002216C1" w:rsidRDefault="002216C1" w:rsidP="00E539FA">
                      <w:pPr>
                        <w:jc w:val="center"/>
                        <w:rPr>
                          <w:i/>
                        </w:rPr>
                      </w:pPr>
                      <w:r w:rsidRPr="00345A46">
                        <w:rPr>
                          <w:i/>
                        </w:rPr>
                        <w:t>&gt;Logo de</w:t>
                      </w:r>
                      <w:r w:rsidR="00362F70">
                        <w:rPr>
                          <w:i/>
                        </w:rPr>
                        <w:t>r</w:t>
                      </w:r>
                      <w:r w:rsidRPr="00345A46">
                        <w:rPr>
                          <w:i/>
                        </w:rPr>
                        <w:t xml:space="preserve"> </w:t>
                      </w:r>
                      <w:r w:rsidR="00362F70">
                        <w:rPr>
                          <w:i/>
                        </w:rPr>
                        <w:t>Hochschule</w:t>
                      </w:r>
                      <w:r w:rsidRPr="00345A46">
                        <w:rPr>
                          <w:i/>
                        </w:rPr>
                        <w:t>&lt;</w:t>
                      </w:r>
                    </w:p>
                  </w:txbxContent>
                </v:textbox>
              </v:rect>
            </w:pict>
          </mc:Fallback>
        </mc:AlternateContent>
      </w:r>
      <w:r w:rsidR="00E539FA" w:rsidRPr="00CE2C24">
        <w:rPr>
          <w:rFonts w:cstheme="minorHAnsi"/>
          <w:i/>
          <w:noProof/>
          <w:sz w:val="16"/>
          <w:szCs w:val="16"/>
          <w:lang w:eastAsia="de-DE"/>
        </w:rPr>
        <w:t>&gt;</w:t>
      </w:r>
      <w:r w:rsidR="00362F70" w:rsidRPr="00CE2C24">
        <w:rPr>
          <w:rFonts w:cstheme="minorHAnsi"/>
          <w:i/>
          <w:noProof/>
          <w:sz w:val="16"/>
          <w:szCs w:val="16"/>
          <w:lang w:eastAsia="de-DE"/>
        </w:rPr>
        <w:t>Hochschule / Fakultät / Institut</w:t>
      </w:r>
      <w:r w:rsidR="00E539FA" w:rsidRPr="00CE2C24">
        <w:rPr>
          <w:rFonts w:cstheme="minorHAnsi"/>
          <w:i/>
          <w:noProof/>
          <w:sz w:val="16"/>
          <w:szCs w:val="16"/>
          <w:lang w:eastAsia="de-DE"/>
        </w:rPr>
        <w:t>&lt;</w:t>
      </w:r>
    </w:p>
    <w:p w14:paraId="40DA5B03" w14:textId="65A8E29E" w:rsidR="00E539FA" w:rsidRPr="00CE2C24" w:rsidRDefault="00E539FA" w:rsidP="00E539FA">
      <w:pPr>
        <w:pStyle w:val="Kopfzeile"/>
        <w:spacing w:after="240"/>
        <w:jc w:val="right"/>
        <w:rPr>
          <w:rFonts w:cstheme="minorHAnsi"/>
          <w:sz w:val="16"/>
        </w:rPr>
      </w:pPr>
      <w:r w:rsidRPr="00CE2C24">
        <w:rPr>
          <w:rFonts w:cstheme="minorHAnsi"/>
          <w:i/>
          <w:sz w:val="16"/>
        </w:rPr>
        <w:t>&gt;Name de</w:t>
      </w:r>
      <w:r w:rsidR="0026295B" w:rsidRPr="00CE2C24">
        <w:rPr>
          <w:rFonts w:cstheme="minorHAnsi"/>
          <w:i/>
          <w:sz w:val="16"/>
        </w:rPr>
        <w:t>r</w:t>
      </w:r>
      <w:r w:rsidRPr="00CE2C24">
        <w:rPr>
          <w:rFonts w:cstheme="minorHAnsi"/>
          <w:i/>
          <w:sz w:val="16"/>
        </w:rPr>
        <w:t xml:space="preserve"> Projektleit</w:t>
      </w:r>
      <w:r w:rsidR="0026295B" w:rsidRPr="00CE2C24">
        <w:rPr>
          <w:rFonts w:cstheme="minorHAnsi"/>
          <w:i/>
          <w:sz w:val="16"/>
        </w:rPr>
        <w:t>ung</w:t>
      </w:r>
      <w:r w:rsidRPr="00CE2C24">
        <w:rPr>
          <w:rFonts w:cstheme="minorHAnsi"/>
          <w:i/>
          <w:sz w:val="16"/>
        </w:rPr>
        <w:t>&lt;</w:t>
      </w:r>
    </w:p>
    <w:p w14:paraId="13E25377" w14:textId="5883335B" w:rsidR="00E539FA" w:rsidRPr="00CE2C24" w:rsidRDefault="00E539FA" w:rsidP="00E539FA">
      <w:pPr>
        <w:pStyle w:val="Kopfzeile"/>
        <w:spacing w:after="240"/>
        <w:jc w:val="right"/>
        <w:rPr>
          <w:rFonts w:cstheme="minorHAnsi"/>
          <w:sz w:val="16"/>
        </w:rPr>
      </w:pPr>
      <w:r w:rsidRPr="00CE2C24">
        <w:rPr>
          <w:rFonts w:cstheme="minorHAnsi"/>
          <w:sz w:val="16"/>
        </w:rPr>
        <w:t>Ansprechpartner</w:t>
      </w:r>
      <w:r w:rsidR="0026295B" w:rsidRPr="00CE2C24">
        <w:rPr>
          <w:rFonts w:cstheme="minorHAnsi"/>
          <w:sz w:val="16"/>
        </w:rPr>
        <w:t>*in</w:t>
      </w:r>
      <w:r w:rsidRPr="00CE2C24">
        <w:rPr>
          <w:rFonts w:cstheme="minorHAnsi"/>
          <w:sz w:val="16"/>
        </w:rPr>
        <w:t xml:space="preserve"> für eventuelle Rückfragen:</w:t>
      </w:r>
    </w:p>
    <w:p w14:paraId="6CA8B9BF" w14:textId="62D0FEE0" w:rsidR="00E539FA" w:rsidRPr="00CE2C24" w:rsidRDefault="0081549E" w:rsidP="00E539FA">
      <w:pPr>
        <w:pStyle w:val="Kopfzeile"/>
        <w:spacing w:after="240"/>
        <w:jc w:val="right"/>
        <w:rPr>
          <w:rFonts w:cstheme="minorHAnsi"/>
          <w:i/>
          <w:sz w:val="16"/>
        </w:rPr>
      </w:pPr>
      <w:r w:rsidRPr="00CE2C24">
        <w:rPr>
          <w:rFonts w:cstheme="minorHAnsi"/>
          <w:i/>
          <w:sz w:val="16"/>
        </w:rPr>
        <w:t xml:space="preserve">&gt;Name </w:t>
      </w:r>
      <w:r w:rsidR="00362F70" w:rsidRPr="00CE2C24">
        <w:rPr>
          <w:rFonts w:cstheme="minorHAnsi"/>
          <w:i/>
          <w:sz w:val="16"/>
        </w:rPr>
        <w:t>Ansprechpartner*in</w:t>
      </w:r>
      <w:r w:rsidR="00D00FED" w:rsidRPr="00CE2C24">
        <w:rPr>
          <w:rFonts w:cstheme="minorHAnsi"/>
          <w:i/>
          <w:sz w:val="16"/>
        </w:rPr>
        <w:t>, z.B. Projektmitarbeiter*in</w:t>
      </w:r>
      <w:r w:rsidR="00E539FA" w:rsidRPr="00CE2C24">
        <w:rPr>
          <w:rFonts w:cstheme="minorHAnsi"/>
          <w:i/>
          <w:sz w:val="16"/>
        </w:rPr>
        <w:t xml:space="preserve"> &lt;</w:t>
      </w:r>
    </w:p>
    <w:p w14:paraId="1FEAB319" w14:textId="42FE3651" w:rsidR="00E539FA" w:rsidRPr="00CE2C24" w:rsidRDefault="00E539FA" w:rsidP="00E539FA">
      <w:pPr>
        <w:pStyle w:val="Kopfzeile"/>
        <w:spacing w:after="240"/>
        <w:jc w:val="right"/>
        <w:rPr>
          <w:rFonts w:cstheme="minorHAnsi"/>
          <w:sz w:val="16"/>
        </w:rPr>
      </w:pPr>
      <w:r w:rsidRPr="00CE2C24">
        <w:rPr>
          <w:rFonts w:cstheme="minorHAnsi"/>
          <w:sz w:val="16"/>
        </w:rPr>
        <w:t xml:space="preserve">Telefon: </w:t>
      </w:r>
      <w:r w:rsidRPr="00CE2C24">
        <w:rPr>
          <w:rFonts w:cstheme="minorHAnsi"/>
          <w:i/>
          <w:sz w:val="16"/>
        </w:rPr>
        <w:t xml:space="preserve">&gt;Telefonnummer </w:t>
      </w:r>
      <w:r w:rsidR="00362F70" w:rsidRPr="00CE2C24">
        <w:rPr>
          <w:rFonts w:cstheme="minorHAnsi"/>
          <w:i/>
          <w:sz w:val="16"/>
        </w:rPr>
        <w:t xml:space="preserve">des/ </w:t>
      </w:r>
      <w:r w:rsidR="002E3A4C" w:rsidRPr="00CE2C24">
        <w:rPr>
          <w:rFonts w:cstheme="minorHAnsi"/>
          <w:i/>
          <w:sz w:val="16"/>
        </w:rPr>
        <w:t>de</w:t>
      </w:r>
      <w:r w:rsidR="0026295B" w:rsidRPr="00CE2C24">
        <w:rPr>
          <w:rFonts w:cstheme="minorHAnsi"/>
          <w:i/>
          <w:sz w:val="16"/>
        </w:rPr>
        <w:t>r</w:t>
      </w:r>
      <w:r w:rsidR="002E3A4C" w:rsidRPr="00CE2C24">
        <w:rPr>
          <w:rFonts w:cstheme="minorHAnsi"/>
          <w:i/>
          <w:sz w:val="16"/>
        </w:rPr>
        <w:t xml:space="preserve"> </w:t>
      </w:r>
      <w:r w:rsidR="00362F70" w:rsidRPr="00CE2C24">
        <w:rPr>
          <w:rFonts w:cstheme="minorHAnsi"/>
          <w:i/>
          <w:sz w:val="16"/>
        </w:rPr>
        <w:t>Ansprechpartner*in</w:t>
      </w:r>
      <w:r w:rsidRPr="00CE2C24">
        <w:rPr>
          <w:rFonts w:cstheme="minorHAnsi"/>
          <w:i/>
          <w:sz w:val="16"/>
        </w:rPr>
        <w:t>&lt;</w:t>
      </w:r>
    </w:p>
    <w:p w14:paraId="09E59057" w14:textId="77777777" w:rsidR="00E539FA" w:rsidRPr="00CE2C24" w:rsidRDefault="00E539FA" w:rsidP="00B413F9">
      <w:pPr>
        <w:spacing w:after="0" w:line="240" w:lineRule="auto"/>
        <w:rPr>
          <w:rFonts w:cstheme="minorHAnsi"/>
          <w:b/>
          <w:sz w:val="16"/>
        </w:rPr>
      </w:pPr>
    </w:p>
    <w:p w14:paraId="760E4FE9" w14:textId="2D7690B4" w:rsidR="009C3496" w:rsidRPr="00CE2C24" w:rsidRDefault="009C3496" w:rsidP="006744A1">
      <w:pPr>
        <w:spacing w:after="120" w:line="240" w:lineRule="auto"/>
        <w:jc w:val="left"/>
        <w:rPr>
          <w:rFonts w:cstheme="minorHAnsi"/>
          <w:b/>
          <w:i/>
          <w:sz w:val="24"/>
        </w:rPr>
      </w:pPr>
      <w:r w:rsidRPr="00CE2C24">
        <w:rPr>
          <w:rFonts w:cstheme="minorHAnsi"/>
          <w:b/>
          <w:i/>
          <w:sz w:val="24"/>
        </w:rPr>
        <w:t>&gt;</w:t>
      </w:r>
      <w:r w:rsidR="00362F70" w:rsidRPr="00CE2C24">
        <w:rPr>
          <w:rFonts w:cstheme="minorHAnsi"/>
          <w:b/>
          <w:i/>
          <w:sz w:val="24"/>
        </w:rPr>
        <w:t>Hochschule / Fakultät / Institut</w:t>
      </w:r>
      <w:r w:rsidRPr="00CE2C24">
        <w:rPr>
          <w:rFonts w:cstheme="minorHAnsi"/>
          <w:b/>
          <w:i/>
          <w:sz w:val="24"/>
        </w:rPr>
        <w:t>&lt;</w:t>
      </w:r>
    </w:p>
    <w:p w14:paraId="1E1C9109" w14:textId="77777777" w:rsidR="009C3496" w:rsidRPr="00CE2C24" w:rsidRDefault="009C3496" w:rsidP="006744A1">
      <w:pPr>
        <w:spacing w:after="120" w:line="240" w:lineRule="auto"/>
        <w:jc w:val="left"/>
        <w:rPr>
          <w:rFonts w:cstheme="minorHAnsi"/>
          <w:b/>
          <w:sz w:val="28"/>
        </w:rPr>
      </w:pPr>
    </w:p>
    <w:p w14:paraId="48F4D59E" w14:textId="2E99C9ED" w:rsidR="009C3496" w:rsidRPr="00CE2C24" w:rsidRDefault="009C3496" w:rsidP="006744A1">
      <w:pPr>
        <w:spacing w:after="120" w:line="240" w:lineRule="auto"/>
        <w:jc w:val="left"/>
        <w:outlineLvl w:val="0"/>
        <w:rPr>
          <w:rFonts w:cstheme="minorHAnsi"/>
          <w:b/>
          <w:sz w:val="24"/>
        </w:rPr>
      </w:pPr>
      <w:r w:rsidRPr="00CE2C24">
        <w:rPr>
          <w:rFonts w:cstheme="minorHAnsi"/>
          <w:b/>
          <w:sz w:val="24"/>
        </w:rPr>
        <w:t xml:space="preserve">Titel der Studie: </w:t>
      </w:r>
      <w:r w:rsidRPr="00CE2C24">
        <w:rPr>
          <w:rFonts w:cstheme="minorHAnsi"/>
          <w:b/>
          <w:i/>
          <w:sz w:val="24"/>
        </w:rPr>
        <w:t>&gt;Titel&lt;</w:t>
      </w:r>
      <w:bookmarkStart w:id="0" w:name="_GoBack"/>
      <w:bookmarkEnd w:id="0"/>
    </w:p>
    <w:p w14:paraId="1C15DFD0" w14:textId="606FF12C" w:rsidR="007F503C" w:rsidRPr="00CE2C24" w:rsidRDefault="007F503C" w:rsidP="006744A1">
      <w:pPr>
        <w:spacing w:after="120" w:line="240" w:lineRule="auto"/>
        <w:jc w:val="left"/>
        <w:outlineLvl w:val="0"/>
        <w:rPr>
          <w:rFonts w:cstheme="minorHAnsi"/>
          <w:b/>
          <w:sz w:val="28"/>
        </w:rPr>
      </w:pPr>
    </w:p>
    <w:p w14:paraId="4183FE60" w14:textId="77777777" w:rsidR="007F503C" w:rsidRPr="00CE2C24" w:rsidRDefault="007F503C" w:rsidP="006744A1">
      <w:pPr>
        <w:spacing w:after="120" w:line="240" w:lineRule="auto"/>
        <w:jc w:val="left"/>
        <w:outlineLvl w:val="0"/>
        <w:rPr>
          <w:rFonts w:cstheme="minorHAnsi"/>
          <w:b/>
          <w:sz w:val="28"/>
        </w:rPr>
      </w:pPr>
    </w:p>
    <w:p w14:paraId="3ECC1E94" w14:textId="77F1D4BD" w:rsidR="007F503C" w:rsidRPr="00CE2C24" w:rsidRDefault="007F503C" w:rsidP="006744A1">
      <w:pPr>
        <w:spacing w:after="120" w:line="240" w:lineRule="auto"/>
        <w:jc w:val="left"/>
        <w:outlineLvl w:val="0"/>
        <w:rPr>
          <w:rFonts w:cstheme="minorHAnsi"/>
          <w:b/>
          <w:sz w:val="28"/>
        </w:rPr>
      </w:pPr>
      <w:r w:rsidRPr="00CE2C24">
        <w:rPr>
          <w:rFonts w:cstheme="minorHAnsi"/>
          <w:b/>
          <w:sz w:val="28"/>
        </w:rPr>
        <w:t>Entbindung von der Schweigepflicht</w:t>
      </w:r>
    </w:p>
    <w:p w14:paraId="079FF268" w14:textId="77777777" w:rsidR="007F503C" w:rsidRPr="00CE2C24" w:rsidRDefault="007F503C" w:rsidP="006744A1">
      <w:pPr>
        <w:spacing w:after="120" w:line="240" w:lineRule="auto"/>
        <w:jc w:val="left"/>
        <w:rPr>
          <w:rFonts w:cstheme="minorHAnsi"/>
        </w:rPr>
      </w:pPr>
    </w:p>
    <w:p w14:paraId="4BCBF765" w14:textId="194DD75B" w:rsidR="000E35CD" w:rsidRPr="00CE2C24" w:rsidRDefault="007F503C" w:rsidP="006744A1">
      <w:pPr>
        <w:spacing w:after="120" w:line="240" w:lineRule="auto"/>
        <w:jc w:val="left"/>
        <w:rPr>
          <w:rFonts w:cstheme="minorHAnsi"/>
        </w:rPr>
      </w:pPr>
      <w:r w:rsidRPr="00CE2C24">
        <w:rPr>
          <w:rFonts w:cstheme="minorHAnsi"/>
        </w:rPr>
        <w:t>I</w:t>
      </w:r>
      <w:r w:rsidR="000E35CD" w:rsidRPr="00CE2C24">
        <w:rPr>
          <w:rFonts w:cstheme="minorHAnsi"/>
        </w:rPr>
        <w:t>m Rahmen der oben genannten Studie entbinde i</w:t>
      </w:r>
      <w:r w:rsidR="002E47BA" w:rsidRPr="00CE2C24">
        <w:rPr>
          <w:rFonts w:cstheme="minorHAnsi"/>
        </w:rPr>
        <w:t xml:space="preserve">ch </w:t>
      </w:r>
    </w:p>
    <w:p w14:paraId="59EF462A" w14:textId="0CFC7CD8" w:rsidR="002E47BA" w:rsidRPr="00CE2C24" w:rsidRDefault="002E47BA" w:rsidP="006744A1">
      <w:pPr>
        <w:spacing w:after="120" w:line="240" w:lineRule="auto"/>
        <w:jc w:val="left"/>
        <w:rPr>
          <w:rFonts w:cstheme="minorHAnsi"/>
        </w:rPr>
      </w:pPr>
      <w:r w:rsidRPr="00CE2C24">
        <w:rPr>
          <w:rFonts w:cstheme="minorHAnsi"/>
        </w:rPr>
        <w:t xml:space="preserve">(Name </w:t>
      </w:r>
      <w:r w:rsidR="007F503C" w:rsidRPr="00CE2C24">
        <w:rPr>
          <w:rFonts w:cstheme="minorHAnsi"/>
        </w:rPr>
        <w:t>&gt;</w:t>
      </w:r>
      <w:r w:rsidR="007F503C" w:rsidRPr="00CE2C24">
        <w:rPr>
          <w:rFonts w:cstheme="minorHAnsi"/>
          <w:i/>
        </w:rPr>
        <w:t>des</w:t>
      </w:r>
      <w:r w:rsidR="0026295B" w:rsidRPr="00CE2C24">
        <w:rPr>
          <w:rFonts w:cstheme="minorHAnsi"/>
          <w:i/>
        </w:rPr>
        <w:t>/der</w:t>
      </w:r>
      <w:r w:rsidRPr="00CE2C24">
        <w:rPr>
          <w:rFonts w:cstheme="minorHAnsi"/>
          <w:i/>
        </w:rPr>
        <w:t xml:space="preserve"> Teilnehme</w:t>
      </w:r>
      <w:r w:rsidR="007F503C" w:rsidRPr="00CE2C24">
        <w:rPr>
          <w:rFonts w:cstheme="minorHAnsi"/>
          <w:i/>
        </w:rPr>
        <w:t>nden/des Elternteils</w:t>
      </w:r>
      <w:r w:rsidR="007F503C" w:rsidRPr="00CE2C24">
        <w:rPr>
          <w:rFonts w:cstheme="minorHAnsi"/>
        </w:rPr>
        <w:t>&lt;</w:t>
      </w:r>
      <w:r w:rsidRPr="00CE2C24">
        <w:rPr>
          <w:rFonts w:cstheme="minorHAnsi"/>
        </w:rPr>
        <w:t xml:space="preserve"> in </w:t>
      </w:r>
      <w:r w:rsidR="002D1406" w:rsidRPr="00CE2C24">
        <w:rPr>
          <w:rFonts w:cstheme="minorHAnsi"/>
        </w:rPr>
        <w:t>Druck</w:t>
      </w:r>
      <w:r w:rsidRPr="00CE2C24">
        <w:rPr>
          <w:rFonts w:cstheme="minorHAnsi"/>
        </w:rPr>
        <w:t>schrift)</w:t>
      </w:r>
    </w:p>
    <w:p w14:paraId="1021E748" w14:textId="77777777" w:rsidR="000E35CD" w:rsidRPr="00CE2C24" w:rsidRDefault="000E35CD" w:rsidP="006744A1">
      <w:pPr>
        <w:spacing w:after="120" w:line="240" w:lineRule="auto"/>
        <w:jc w:val="left"/>
        <w:rPr>
          <w:rFonts w:cstheme="minorHAnsi"/>
        </w:rPr>
      </w:pPr>
    </w:p>
    <w:p w14:paraId="4B639FD6" w14:textId="11694FAA" w:rsidR="002E47BA" w:rsidRPr="00CE2C24" w:rsidRDefault="002E47BA" w:rsidP="006744A1">
      <w:pPr>
        <w:spacing w:after="120" w:line="240" w:lineRule="auto"/>
        <w:jc w:val="left"/>
        <w:rPr>
          <w:rFonts w:cstheme="minorHAnsi"/>
        </w:rPr>
      </w:pPr>
      <w:r w:rsidRPr="00CE2C24">
        <w:rPr>
          <w:rFonts w:cstheme="minorHAnsi"/>
        </w:rPr>
        <w:t>_______________________________________</w:t>
      </w:r>
    </w:p>
    <w:p w14:paraId="1A9F7274" w14:textId="77777777" w:rsidR="000E35CD" w:rsidRPr="00CE2C24" w:rsidRDefault="000E35CD" w:rsidP="006744A1">
      <w:pPr>
        <w:spacing w:after="120" w:line="240" w:lineRule="auto"/>
        <w:jc w:val="left"/>
        <w:rPr>
          <w:rFonts w:cstheme="minorHAnsi"/>
        </w:rPr>
      </w:pPr>
    </w:p>
    <w:p w14:paraId="02E890F5" w14:textId="51EC3CF2" w:rsidR="00342AF0" w:rsidRPr="00CE2C24" w:rsidRDefault="000E35CD" w:rsidP="006744A1">
      <w:pPr>
        <w:spacing w:after="120" w:line="240" w:lineRule="auto"/>
        <w:jc w:val="left"/>
        <w:rPr>
          <w:rFonts w:cstheme="minorHAnsi"/>
          <w:i/>
        </w:rPr>
      </w:pPr>
      <w:r w:rsidRPr="00CE2C24">
        <w:rPr>
          <w:rFonts w:cstheme="minorHAnsi"/>
          <w:i/>
        </w:rPr>
        <w:t xml:space="preserve">&gt; </w:t>
      </w:r>
      <w:r w:rsidR="0026295B" w:rsidRPr="00CE2C24">
        <w:rPr>
          <w:rFonts w:cstheme="minorHAnsi"/>
          <w:i/>
        </w:rPr>
        <w:t>den/</w:t>
      </w:r>
      <w:r w:rsidR="00342AF0" w:rsidRPr="00CE2C24">
        <w:rPr>
          <w:rFonts w:cstheme="minorHAnsi"/>
          <w:i/>
        </w:rPr>
        <w:t>die</w:t>
      </w:r>
      <w:r w:rsidR="007F503C" w:rsidRPr="00CE2C24">
        <w:rPr>
          <w:rFonts w:cstheme="minorHAnsi"/>
          <w:i/>
        </w:rPr>
        <w:t xml:space="preserve"> </w:t>
      </w:r>
      <w:proofErr w:type="spellStart"/>
      <w:r w:rsidR="007F503C" w:rsidRPr="00CE2C24">
        <w:rPr>
          <w:rFonts w:cstheme="minorHAnsi"/>
          <w:i/>
        </w:rPr>
        <w:t>Ärzt</w:t>
      </w:r>
      <w:proofErr w:type="spellEnd"/>
      <w:r w:rsidR="0026295B" w:rsidRPr="00CE2C24">
        <w:rPr>
          <w:rFonts w:cstheme="minorHAnsi"/>
          <w:i/>
        </w:rPr>
        <w:t>*</w:t>
      </w:r>
      <w:r w:rsidR="007F503C" w:rsidRPr="00CE2C24">
        <w:rPr>
          <w:rFonts w:cstheme="minorHAnsi"/>
          <w:i/>
        </w:rPr>
        <w:t>in/</w:t>
      </w:r>
      <w:r w:rsidR="0026295B" w:rsidRPr="00CE2C24">
        <w:rPr>
          <w:rFonts w:cstheme="minorHAnsi"/>
          <w:i/>
        </w:rPr>
        <w:t>Erzieher*in</w:t>
      </w:r>
      <w:r w:rsidR="00342AF0" w:rsidRPr="00CE2C24">
        <w:rPr>
          <w:rFonts w:cstheme="minorHAnsi"/>
          <w:i/>
        </w:rPr>
        <w:t>/</w:t>
      </w:r>
      <w:r w:rsidRPr="00CE2C24">
        <w:rPr>
          <w:rFonts w:cstheme="minorHAnsi"/>
          <w:i/>
        </w:rPr>
        <w:t>Lehrer</w:t>
      </w:r>
      <w:r w:rsidR="0026295B" w:rsidRPr="00CE2C24">
        <w:rPr>
          <w:rFonts w:cstheme="minorHAnsi"/>
          <w:i/>
        </w:rPr>
        <w:t>*</w:t>
      </w:r>
      <w:r w:rsidR="00342AF0" w:rsidRPr="00CE2C24">
        <w:rPr>
          <w:rFonts w:cstheme="minorHAnsi"/>
          <w:i/>
        </w:rPr>
        <w:t>in</w:t>
      </w:r>
      <w:r w:rsidRPr="00CE2C24">
        <w:rPr>
          <w:rFonts w:cstheme="minorHAnsi"/>
          <w:i/>
        </w:rPr>
        <w:t>/</w:t>
      </w:r>
      <w:r w:rsidR="00342AF0" w:rsidRPr="00CE2C24">
        <w:rPr>
          <w:rFonts w:cstheme="minorHAnsi"/>
          <w:i/>
        </w:rPr>
        <w:t>etc.</w:t>
      </w:r>
      <w:r w:rsidRPr="00CE2C24">
        <w:rPr>
          <w:rFonts w:cstheme="minorHAnsi"/>
          <w:i/>
        </w:rPr>
        <w:t xml:space="preserve"> </w:t>
      </w:r>
      <w:r w:rsidR="00CB2339" w:rsidRPr="00CE2C24">
        <w:rPr>
          <w:rFonts w:cstheme="minorHAnsi"/>
          <w:i/>
        </w:rPr>
        <w:t>&lt;</w:t>
      </w:r>
    </w:p>
    <w:p w14:paraId="7856E083" w14:textId="4894E1F3" w:rsidR="000E35CD" w:rsidRPr="00CE2C24" w:rsidRDefault="000E35CD" w:rsidP="006744A1">
      <w:pPr>
        <w:spacing w:after="120" w:line="240" w:lineRule="auto"/>
        <w:jc w:val="left"/>
        <w:rPr>
          <w:rFonts w:cstheme="minorHAnsi"/>
        </w:rPr>
      </w:pPr>
      <w:r w:rsidRPr="00CE2C24">
        <w:rPr>
          <w:rFonts w:cstheme="minorHAnsi"/>
        </w:rPr>
        <w:t xml:space="preserve">(Name der </w:t>
      </w:r>
      <w:r w:rsidR="00342AF0" w:rsidRPr="00CE2C24">
        <w:rPr>
          <w:rFonts w:cstheme="minorHAnsi"/>
        </w:rPr>
        <w:t>&gt;</w:t>
      </w:r>
      <w:r w:rsidR="00342AF0" w:rsidRPr="00CE2C24">
        <w:rPr>
          <w:rFonts w:cstheme="minorHAnsi"/>
          <w:i/>
        </w:rPr>
        <w:t>behandelnden/</w:t>
      </w:r>
      <w:r w:rsidR="0026295B" w:rsidRPr="00CE2C24">
        <w:rPr>
          <w:rFonts w:cstheme="minorHAnsi"/>
          <w:i/>
        </w:rPr>
        <w:t>betreuenden/</w:t>
      </w:r>
      <w:r w:rsidR="00342AF0" w:rsidRPr="00CE2C24">
        <w:rPr>
          <w:rFonts w:cstheme="minorHAnsi"/>
          <w:i/>
        </w:rPr>
        <w:t>lehrenden</w:t>
      </w:r>
      <w:r w:rsidR="0026295B" w:rsidRPr="00CE2C24" w:rsidDel="0026295B">
        <w:rPr>
          <w:rFonts w:cstheme="minorHAnsi"/>
          <w:i/>
        </w:rPr>
        <w:t xml:space="preserve"> </w:t>
      </w:r>
      <w:r w:rsidR="00342AF0" w:rsidRPr="00CE2C24">
        <w:rPr>
          <w:rFonts w:cstheme="minorHAnsi"/>
        </w:rPr>
        <w:t xml:space="preserve">&lt; </w:t>
      </w:r>
      <w:r w:rsidRPr="00CE2C24">
        <w:rPr>
          <w:rFonts w:cstheme="minorHAnsi"/>
        </w:rPr>
        <w:t xml:space="preserve">Person in </w:t>
      </w:r>
      <w:r w:rsidR="002D1406" w:rsidRPr="00CE2C24">
        <w:rPr>
          <w:rFonts w:cstheme="minorHAnsi"/>
        </w:rPr>
        <w:t>Druck</w:t>
      </w:r>
      <w:r w:rsidRPr="00CE2C24">
        <w:rPr>
          <w:rFonts w:cstheme="minorHAnsi"/>
        </w:rPr>
        <w:t>schrift)</w:t>
      </w:r>
    </w:p>
    <w:p w14:paraId="66676B75" w14:textId="77777777" w:rsidR="00C04F61" w:rsidRPr="00CE2C24" w:rsidRDefault="00C04F61" w:rsidP="006744A1">
      <w:pPr>
        <w:spacing w:after="120" w:line="240" w:lineRule="auto"/>
        <w:jc w:val="left"/>
        <w:rPr>
          <w:rFonts w:cstheme="minorHAnsi"/>
          <w:i/>
        </w:rPr>
      </w:pPr>
    </w:p>
    <w:p w14:paraId="2892678F" w14:textId="77777777" w:rsidR="00C04F61" w:rsidRPr="00CE2C24" w:rsidRDefault="00C04F61" w:rsidP="006744A1">
      <w:pPr>
        <w:spacing w:after="120" w:line="240" w:lineRule="auto"/>
        <w:jc w:val="left"/>
        <w:rPr>
          <w:rFonts w:cstheme="minorHAnsi"/>
          <w:i/>
        </w:rPr>
      </w:pPr>
      <w:r w:rsidRPr="00CE2C24">
        <w:rPr>
          <w:rFonts w:cstheme="minorHAnsi"/>
          <w:i/>
        </w:rPr>
        <w:t>_______________________________________</w:t>
      </w:r>
    </w:p>
    <w:p w14:paraId="58462346" w14:textId="35554FE0" w:rsidR="000E35CD" w:rsidRPr="00CE2C24" w:rsidRDefault="000E35CD" w:rsidP="006744A1">
      <w:pPr>
        <w:spacing w:after="120" w:line="240" w:lineRule="auto"/>
        <w:jc w:val="left"/>
        <w:rPr>
          <w:rFonts w:cstheme="minorHAnsi"/>
        </w:rPr>
      </w:pPr>
    </w:p>
    <w:p w14:paraId="285BF599" w14:textId="2C4BE848" w:rsidR="00CB2339" w:rsidRPr="00CE2C24" w:rsidRDefault="00272F7B" w:rsidP="006744A1">
      <w:pPr>
        <w:spacing w:after="120" w:line="240" w:lineRule="auto"/>
        <w:jc w:val="left"/>
        <w:rPr>
          <w:rFonts w:cstheme="minorHAnsi"/>
          <w:i/>
        </w:rPr>
      </w:pPr>
      <w:r w:rsidRPr="00CE2C24">
        <w:rPr>
          <w:rFonts w:cstheme="minorHAnsi"/>
          <w:i/>
        </w:rPr>
        <w:t xml:space="preserve">&gt; </w:t>
      </w:r>
      <w:r w:rsidR="00CB2339" w:rsidRPr="00CE2C24">
        <w:rPr>
          <w:rFonts w:cstheme="minorHAnsi"/>
          <w:i/>
        </w:rPr>
        <w:t>meines Kindes</w:t>
      </w:r>
      <w:r w:rsidR="007773C5" w:rsidRPr="00CE2C24">
        <w:rPr>
          <w:rFonts w:cstheme="minorHAnsi"/>
          <w:i/>
        </w:rPr>
        <w:t xml:space="preserve"> </w:t>
      </w:r>
      <w:r w:rsidR="00CB2339" w:rsidRPr="00CE2C24">
        <w:rPr>
          <w:rFonts w:cstheme="minorHAnsi"/>
          <w:i/>
        </w:rPr>
        <w:t>&lt;</w:t>
      </w:r>
    </w:p>
    <w:p w14:paraId="6AE9B610" w14:textId="77777777" w:rsidR="00CB2339" w:rsidRPr="00CE2C24" w:rsidRDefault="00CB2339" w:rsidP="006744A1">
      <w:pPr>
        <w:spacing w:after="120" w:line="240" w:lineRule="auto"/>
        <w:jc w:val="left"/>
        <w:rPr>
          <w:rFonts w:cstheme="minorHAnsi"/>
          <w:i/>
        </w:rPr>
      </w:pPr>
      <w:r w:rsidRPr="00CE2C24">
        <w:rPr>
          <w:rFonts w:cstheme="minorHAnsi"/>
          <w:i/>
        </w:rPr>
        <w:t>(Name des Kindes in Druckschrift)</w:t>
      </w:r>
    </w:p>
    <w:p w14:paraId="24E60BB5" w14:textId="77777777" w:rsidR="00CB2339" w:rsidRPr="00CE2C24" w:rsidRDefault="00CB2339" w:rsidP="006744A1">
      <w:pPr>
        <w:spacing w:after="120" w:line="240" w:lineRule="auto"/>
        <w:jc w:val="left"/>
        <w:rPr>
          <w:rFonts w:cstheme="minorHAnsi"/>
        </w:rPr>
      </w:pPr>
    </w:p>
    <w:p w14:paraId="7227D4E6" w14:textId="586D4B94" w:rsidR="000E35CD" w:rsidRPr="00CE2C24" w:rsidRDefault="000E35CD" w:rsidP="006744A1">
      <w:pPr>
        <w:spacing w:after="120" w:line="240" w:lineRule="auto"/>
        <w:jc w:val="left"/>
        <w:rPr>
          <w:rFonts w:cstheme="minorHAnsi"/>
        </w:rPr>
      </w:pPr>
      <w:r w:rsidRPr="00CE2C24">
        <w:rPr>
          <w:rFonts w:cstheme="minorHAnsi"/>
        </w:rPr>
        <w:t>_______________________________________</w:t>
      </w:r>
    </w:p>
    <w:p w14:paraId="4442D5D0" w14:textId="72DA6DF5" w:rsidR="000E35CD" w:rsidRPr="00CE2C24" w:rsidRDefault="000E35CD" w:rsidP="006744A1">
      <w:pPr>
        <w:spacing w:after="120" w:line="240" w:lineRule="auto"/>
        <w:jc w:val="left"/>
        <w:rPr>
          <w:rFonts w:cstheme="minorHAnsi"/>
        </w:rPr>
      </w:pPr>
      <w:r w:rsidRPr="00CE2C24">
        <w:rPr>
          <w:rFonts w:cstheme="minorHAnsi"/>
        </w:rPr>
        <w:t xml:space="preserve">von der Schweigepflicht in Bezug auf </w:t>
      </w:r>
    </w:p>
    <w:p w14:paraId="4120ACF3" w14:textId="77777777" w:rsidR="00632EFE" w:rsidRPr="00CE2C24" w:rsidRDefault="00632EFE" w:rsidP="006744A1">
      <w:pPr>
        <w:spacing w:after="120" w:line="240" w:lineRule="auto"/>
        <w:jc w:val="left"/>
        <w:rPr>
          <w:rFonts w:cstheme="minorHAnsi"/>
          <w:i/>
        </w:rPr>
      </w:pPr>
    </w:p>
    <w:p w14:paraId="3761C662" w14:textId="38DD7BD3" w:rsidR="000E35CD" w:rsidRPr="00CE2C24" w:rsidRDefault="000E35CD" w:rsidP="006744A1">
      <w:pPr>
        <w:spacing w:after="120" w:line="240" w:lineRule="auto"/>
        <w:jc w:val="left"/>
        <w:rPr>
          <w:rFonts w:cstheme="minorHAnsi"/>
          <w:i/>
        </w:rPr>
      </w:pPr>
      <w:r w:rsidRPr="00CE2C24">
        <w:rPr>
          <w:rFonts w:cstheme="minorHAnsi"/>
          <w:i/>
        </w:rPr>
        <w:t xml:space="preserve">&gt;Spezifikation der Information, die im Rahmen der Studie von der </w:t>
      </w:r>
      <w:r w:rsidR="00342AF0" w:rsidRPr="00CE2C24">
        <w:rPr>
          <w:rFonts w:cstheme="minorHAnsi"/>
          <w:i/>
        </w:rPr>
        <w:t>behandelnden/</w:t>
      </w:r>
      <w:r w:rsidR="004B79AE" w:rsidRPr="00CE2C24">
        <w:rPr>
          <w:rFonts w:cstheme="minorHAnsi"/>
          <w:i/>
        </w:rPr>
        <w:t>betreuenden/</w:t>
      </w:r>
      <w:r w:rsidR="00342AF0" w:rsidRPr="00CE2C24">
        <w:rPr>
          <w:rFonts w:cstheme="minorHAnsi"/>
          <w:i/>
        </w:rPr>
        <w:t xml:space="preserve">lehrenden </w:t>
      </w:r>
      <w:r w:rsidRPr="00CE2C24">
        <w:rPr>
          <w:rFonts w:cstheme="minorHAnsi"/>
          <w:i/>
        </w:rPr>
        <w:t>Person erfragt wird</w:t>
      </w:r>
      <w:r w:rsidR="007F503C" w:rsidRPr="00CE2C24">
        <w:rPr>
          <w:rFonts w:cstheme="minorHAnsi"/>
          <w:i/>
        </w:rPr>
        <w:t>. Spezifikation der Person / des Personenkreises</w:t>
      </w:r>
      <w:r w:rsidR="00682ED6" w:rsidRPr="00CE2C24">
        <w:rPr>
          <w:rFonts w:cstheme="minorHAnsi"/>
          <w:i/>
        </w:rPr>
        <w:t>,</w:t>
      </w:r>
      <w:r w:rsidR="007F503C" w:rsidRPr="00CE2C24">
        <w:rPr>
          <w:rFonts w:cstheme="minorHAnsi"/>
          <w:i/>
        </w:rPr>
        <w:t xml:space="preserve"> die / der informiert wird. </w:t>
      </w:r>
      <w:r w:rsidRPr="00CE2C24">
        <w:rPr>
          <w:rFonts w:cstheme="minorHAnsi"/>
          <w:i/>
        </w:rPr>
        <w:t>&lt;</w:t>
      </w:r>
    </w:p>
    <w:p w14:paraId="3A8ACE30" w14:textId="77777777" w:rsidR="00CB1179" w:rsidRPr="00CE2C24" w:rsidRDefault="00CB1179" w:rsidP="006744A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theme="minorHAnsi"/>
          <w:sz w:val="20"/>
          <w:szCs w:val="20"/>
        </w:rPr>
      </w:pPr>
    </w:p>
    <w:p w14:paraId="4584AED2" w14:textId="178D8CC6" w:rsidR="00292F58" w:rsidRPr="00CE2C24" w:rsidRDefault="005F1128" w:rsidP="006744A1">
      <w:pPr>
        <w:widowControl w:val="0"/>
        <w:autoSpaceDE w:val="0"/>
        <w:autoSpaceDN w:val="0"/>
        <w:adjustRightInd w:val="0"/>
        <w:spacing w:after="240" w:line="240" w:lineRule="auto"/>
        <w:jc w:val="left"/>
        <w:rPr>
          <w:rFonts w:cstheme="minorHAnsi"/>
          <w:sz w:val="20"/>
          <w:szCs w:val="20"/>
        </w:rPr>
      </w:pPr>
      <w:r w:rsidRPr="00CE2C24">
        <w:rPr>
          <w:rFonts w:cstheme="minorHAnsi"/>
          <w:sz w:val="20"/>
          <w:szCs w:val="20"/>
        </w:rPr>
        <w:t xml:space="preserve">Ort, </w:t>
      </w:r>
      <w:r w:rsidR="00292F58" w:rsidRPr="00CE2C24">
        <w:rPr>
          <w:rFonts w:cstheme="minorHAnsi"/>
          <w:sz w:val="20"/>
          <w:szCs w:val="20"/>
        </w:rPr>
        <w:t xml:space="preserve">Datum &amp; Unterschrift </w:t>
      </w:r>
      <w:r w:rsidR="007F503C" w:rsidRPr="00CE2C24">
        <w:rPr>
          <w:rFonts w:cstheme="minorHAnsi"/>
          <w:sz w:val="20"/>
          <w:szCs w:val="20"/>
        </w:rPr>
        <w:t>&gt;</w:t>
      </w:r>
      <w:r w:rsidR="00292F58" w:rsidRPr="00CE2C24">
        <w:rPr>
          <w:rFonts w:cstheme="minorHAnsi"/>
          <w:sz w:val="20"/>
          <w:szCs w:val="20"/>
        </w:rPr>
        <w:t>des</w:t>
      </w:r>
      <w:r w:rsidR="004B79AE" w:rsidRPr="00CE2C24">
        <w:rPr>
          <w:rFonts w:cstheme="minorHAnsi"/>
          <w:sz w:val="20"/>
          <w:szCs w:val="20"/>
        </w:rPr>
        <w:t>/der</w:t>
      </w:r>
      <w:r w:rsidR="00292F58" w:rsidRPr="00CE2C24">
        <w:rPr>
          <w:rFonts w:cstheme="minorHAnsi"/>
          <w:sz w:val="20"/>
          <w:szCs w:val="20"/>
        </w:rPr>
        <w:t xml:space="preserve"> </w:t>
      </w:r>
      <w:r w:rsidR="00292F58" w:rsidRPr="00CE2C24">
        <w:rPr>
          <w:rFonts w:cstheme="minorHAnsi"/>
          <w:sz w:val="20"/>
        </w:rPr>
        <w:t>Teilnehme</w:t>
      </w:r>
      <w:r w:rsidR="007F503C" w:rsidRPr="00CE2C24">
        <w:rPr>
          <w:rFonts w:cstheme="minorHAnsi"/>
          <w:sz w:val="20"/>
        </w:rPr>
        <w:t>nden / des Elternteils&lt;:</w:t>
      </w:r>
      <w:r w:rsidR="000E35CD" w:rsidRPr="00CE2C24">
        <w:rPr>
          <w:rFonts w:cstheme="minorHAnsi"/>
          <w:sz w:val="20"/>
          <w:szCs w:val="20"/>
        </w:rPr>
        <w:t xml:space="preserve"> </w:t>
      </w:r>
    </w:p>
    <w:p w14:paraId="6983B578" w14:textId="77777777" w:rsidR="000E35CD" w:rsidRPr="00CE2C24" w:rsidRDefault="000E35CD" w:rsidP="006744A1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</w:p>
    <w:p w14:paraId="0D8072B7" w14:textId="53EA95DA" w:rsidR="00292F58" w:rsidRPr="00CE2C24" w:rsidRDefault="00292F58" w:rsidP="000E35CD">
      <w:pPr>
        <w:widowControl w:val="0"/>
        <w:autoSpaceDE w:val="0"/>
        <w:autoSpaceDN w:val="0"/>
        <w:adjustRightInd w:val="0"/>
        <w:spacing w:after="0" w:line="240" w:lineRule="auto"/>
        <w:jc w:val="left"/>
        <w:rPr>
          <w:rFonts w:cstheme="minorHAnsi"/>
        </w:rPr>
      </w:pPr>
      <w:r w:rsidRPr="00CE2C24">
        <w:rPr>
          <w:rFonts w:cstheme="minorHAnsi"/>
          <w:noProof/>
          <w:lang w:eastAsia="de-DE"/>
        </w:rPr>
        <w:drawing>
          <wp:inline distT="0" distB="0" distL="0" distR="0" wp14:anchorId="6D4208BD" wp14:editId="1956347F">
            <wp:extent cx="2294255" cy="8255"/>
            <wp:effectExtent l="0" t="0" r="0" b="0"/>
            <wp:docPr id="20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2F58" w:rsidRPr="00CE2C24" w:rsidSect="00BC2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418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3A96F" w14:textId="77777777" w:rsidR="0046549C" w:rsidRDefault="0046549C" w:rsidP="001C4CB7">
      <w:pPr>
        <w:spacing w:after="0" w:line="240" w:lineRule="auto"/>
      </w:pPr>
      <w:r>
        <w:separator/>
      </w:r>
    </w:p>
  </w:endnote>
  <w:endnote w:type="continuationSeparator" w:id="0">
    <w:p w14:paraId="37118606" w14:textId="77777777" w:rsidR="0046549C" w:rsidRDefault="0046549C" w:rsidP="001C4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LTStd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Std-Bold">
    <w:altName w:val="Frutiger LT Std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112C" w14:textId="77777777" w:rsidR="00E04F6F" w:rsidRDefault="00E04F6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00BBD" w14:textId="794EDECE" w:rsidR="002216C1" w:rsidRDefault="00C3127D" w:rsidP="000E2CE5">
    <w:pPr>
      <w:pStyle w:val="Fuzeile"/>
    </w:pPr>
    <w:r w:rsidRPr="00A03466">
      <w:rPr>
        <w:i/>
        <w:sz w:val="16"/>
        <w:szCs w:val="16"/>
      </w:rPr>
      <w:t xml:space="preserve">Muster der </w:t>
    </w:r>
    <w:r>
      <w:rPr>
        <w:i/>
        <w:sz w:val="16"/>
        <w:szCs w:val="16"/>
      </w:rPr>
      <w:t>Entbindung von der Schweigepflicht</w:t>
    </w:r>
    <w:r w:rsidRPr="00A03466">
      <w:rPr>
        <w:i/>
        <w:sz w:val="16"/>
        <w:szCs w:val="16"/>
      </w:rPr>
      <w:t xml:space="preserve"> der Gemeinsamen Ethikkommission der Pädagogischen Hochschule Heidelberg und SRH Hochschule Heidelberg in Übereinstimmung mit der aktuellen Vorlage der Deutschen Gesellschaft für Psychologie; Version 1</w:t>
    </w:r>
    <w:r w:rsidR="00E04F6F">
      <w:rPr>
        <w:i/>
        <w:sz w:val="16"/>
        <w:szCs w:val="16"/>
      </w:rPr>
      <w:t>.2</w:t>
    </w:r>
    <w:r w:rsidRPr="00A03466">
      <w:rPr>
        <w:i/>
        <w:sz w:val="16"/>
        <w:szCs w:val="16"/>
      </w:rPr>
      <w:t xml:space="preserve"> vom </w:t>
    </w:r>
    <w:r w:rsidR="00F93291">
      <w:rPr>
        <w:i/>
        <w:sz w:val="16"/>
        <w:szCs w:val="16"/>
      </w:rPr>
      <w:t>4.12</w:t>
    </w:r>
    <w:r w:rsidR="002D1406">
      <w:rPr>
        <w:i/>
        <w:sz w:val="16"/>
        <w:szCs w:val="16"/>
      </w:rPr>
      <w:t>.2019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224BF" w14:textId="77777777" w:rsidR="00E04F6F" w:rsidRDefault="00E04F6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7EADC" w14:textId="77777777" w:rsidR="0046549C" w:rsidRDefault="0046549C" w:rsidP="001C4CB7">
      <w:pPr>
        <w:spacing w:after="0" w:line="240" w:lineRule="auto"/>
      </w:pPr>
      <w:r>
        <w:separator/>
      </w:r>
    </w:p>
  </w:footnote>
  <w:footnote w:type="continuationSeparator" w:id="0">
    <w:p w14:paraId="2A75B9CA" w14:textId="77777777" w:rsidR="0046549C" w:rsidRDefault="0046549C" w:rsidP="001C4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4F7BA" w14:textId="77777777" w:rsidR="00E04F6F" w:rsidRDefault="00E04F6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05778" w14:textId="06CB9102" w:rsidR="002216C1" w:rsidRDefault="000E35CD" w:rsidP="00FB657A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jc w:val="left"/>
    </w:pPr>
    <w:r>
      <w:t>Entbindung von der Schweigepflicht</w:t>
    </w:r>
    <w:r w:rsidR="00C3127D">
      <w:t xml:space="preserve"> &gt;Studie/Projektleit</w:t>
    </w:r>
    <w:r w:rsidR="00C6302E">
      <w:t>ung</w:t>
    </w:r>
    <w:r w:rsidR="00C3127D">
      <w:t>&lt;</w:t>
    </w:r>
    <w:r w:rsidR="002216C1">
      <w:tab/>
      <w:t xml:space="preserve"> </w:t>
    </w:r>
    <w:r w:rsidR="002216C1">
      <w:fldChar w:fldCharType="begin"/>
    </w:r>
    <w:r w:rsidR="002216C1">
      <w:instrText xml:space="preserve"> PAGE   \* MERGEFORMAT </w:instrText>
    </w:r>
    <w:r w:rsidR="002216C1">
      <w:fldChar w:fldCharType="separate"/>
    </w:r>
    <w:r w:rsidR="00005A3D">
      <w:rPr>
        <w:noProof/>
      </w:rPr>
      <w:t>1</w:t>
    </w:r>
    <w:r w:rsidR="002216C1">
      <w:rPr>
        <w:noProof/>
      </w:rPr>
      <w:fldChar w:fldCharType="end"/>
    </w:r>
  </w:p>
  <w:p w14:paraId="44484F2A" w14:textId="77777777" w:rsidR="002216C1" w:rsidRPr="00986D72" w:rsidRDefault="002216C1" w:rsidP="00986D72">
    <w:pPr>
      <w:pStyle w:val="Kopfzeile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1AAA" w14:textId="77777777" w:rsidR="00E04F6F" w:rsidRDefault="00E04F6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hint="default"/>
      </w:rPr>
    </w:lvl>
  </w:abstractNum>
  <w:abstractNum w:abstractNumId="4" w15:restartNumberingAfterBreak="0">
    <w:nsid w:val="1F9A0733"/>
    <w:multiLevelType w:val="multilevel"/>
    <w:tmpl w:val="898A0940"/>
    <w:lvl w:ilvl="0">
      <w:start w:val="1"/>
      <w:numFmt w:val="upperLetter"/>
      <w:pStyle w:val="berschriftA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855" w:hanging="855"/>
      </w:pPr>
      <w:rPr>
        <w:rFonts w:hint="default"/>
      </w:rPr>
    </w:lvl>
    <w:lvl w:ilvl="5">
      <w:start w:val="1"/>
      <w:numFmt w:val="decimal"/>
      <w:lvlRestart w:val="0"/>
      <w:lvlText w:val="%1.%2.%3.%4.%5.%6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26AF3B95"/>
    <w:multiLevelType w:val="hybridMultilevel"/>
    <w:tmpl w:val="11507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149DC"/>
    <w:multiLevelType w:val="hybridMultilevel"/>
    <w:tmpl w:val="76FC1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613FC"/>
    <w:multiLevelType w:val="hybridMultilevel"/>
    <w:tmpl w:val="CFE65F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748A5"/>
    <w:multiLevelType w:val="hybridMultilevel"/>
    <w:tmpl w:val="31E46B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F6BC2"/>
    <w:multiLevelType w:val="hybridMultilevel"/>
    <w:tmpl w:val="A0D6BA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577518"/>
    <w:multiLevelType w:val="hybridMultilevel"/>
    <w:tmpl w:val="DB24AD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97409"/>
    <w:multiLevelType w:val="multilevel"/>
    <w:tmpl w:val="86283F02"/>
    <w:lvl w:ilvl="0">
      <w:start w:val="1"/>
      <w:numFmt w:val="decimal"/>
      <w:pStyle w:val="berschrift1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pStyle w:val="berschrift2a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erschrift3a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70BB018D"/>
    <w:multiLevelType w:val="hybridMultilevel"/>
    <w:tmpl w:val="7ECAB2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 w:numId="11">
    <w:abstractNumId w:val="6"/>
  </w:num>
  <w:num w:numId="12">
    <w:abstractNumId w:val="10"/>
  </w:num>
  <w:num w:numId="1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4E24"/>
    <w:rsid w:val="000036E7"/>
    <w:rsid w:val="00004341"/>
    <w:rsid w:val="00005A3D"/>
    <w:rsid w:val="00010826"/>
    <w:rsid w:val="00011A61"/>
    <w:rsid w:val="0001777E"/>
    <w:rsid w:val="00020140"/>
    <w:rsid w:val="00025127"/>
    <w:rsid w:val="00026004"/>
    <w:rsid w:val="00026BCD"/>
    <w:rsid w:val="000277BE"/>
    <w:rsid w:val="000332EB"/>
    <w:rsid w:val="000415DC"/>
    <w:rsid w:val="00057CC5"/>
    <w:rsid w:val="00065EA0"/>
    <w:rsid w:val="000667C2"/>
    <w:rsid w:val="00067B67"/>
    <w:rsid w:val="000710C8"/>
    <w:rsid w:val="00075119"/>
    <w:rsid w:val="00080B16"/>
    <w:rsid w:val="0008339F"/>
    <w:rsid w:val="00085F9D"/>
    <w:rsid w:val="00093A59"/>
    <w:rsid w:val="000A4862"/>
    <w:rsid w:val="000A501D"/>
    <w:rsid w:val="000A508C"/>
    <w:rsid w:val="000A6498"/>
    <w:rsid w:val="000A7121"/>
    <w:rsid w:val="000A7A9F"/>
    <w:rsid w:val="000B20B6"/>
    <w:rsid w:val="000B48BE"/>
    <w:rsid w:val="000B48DC"/>
    <w:rsid w:val="000C3F38"/>
    <w:rsid w:val="000D1A49"/>
    <w:rsid w:val="000E2CE5"/>
    <w:rsid w:val="000E35CD"/>
    <w:rsid w:val="000E61AE"/>
    <w:rsid w:val="000E6C1E"/>
    <w:rsid w:val="000E7F30"/>
    <w:rsid w:val="000E7FBB"/>
    <w:rsid w:val="001059E7"/>
    <w:rsid w:val="001075F5"/>
    <w:rsid w:val="00113071"/>
    <w:rsid w:val="00122FFE"/>
    <w:rsid w:val="00127065"/>
    <w:rsid w:val="001342A8"/>
    <w:rsid w:val="00135FBB"/>
    <w:rsid w:val="00136870"/>
    <w:rsid w:val="00140D4A"/>
    <w:rsid w:val="00141040"/>
    <w:rsid w:val="00141F0C"/>
    <w:rsid w:val="0015058D"/>
    <w:rsid w:val="00151015"/>
    <w:rsid w:val="00153950"/>
    <w:rsid w:val="00165594"/>
    <w:rsid w:val="00172C50"/>
    <w:rsid w:val="00174716"/>
    <w:rsid w:val="00175500"/>
    <w:rsid w:val="00176BAA"/>
    <w:rsid w:val="00182BE3"/>
    <w:rsid w:val="00184D2D"/>
    <w:rsid w:val="00195E29"/>
    <w:rsid w:val="001B3152"/>
    <w:rsid w:val="001C0A26"/>
    <w:rsid w:val="001C2D6F"/>
    <w:rsid w:val="001C4CB7"/>
    <w:rsid w:val="001C6AF0"/>
    <w:rsid w:val="001D0B1F"/>
    <w:rsid w:val="001D71D6"/>
    <w:rsid w:val="001D7E05"/>
    <w:rsid w:val="001E0C37"/>
    <w:rsid w:val="001E4435"/>
    <w:rsid w:val="001F7569"/>
    <w:rsid w:val="00202B74"/>
    <w:rsid w:val="00207C53"/>
    <w:rsid w:val="00214FCA"/>
    <w:rsid w:val="0021552E"/>
    <w:rsid w:val="002216C1"/>
    <w:rsid w:val="00223C03"/>
    <w:rsid w:val="0023191F"/>
    <w:rsid w:val="00231DC4"/>
    <w:rsid w:val="00237FEA"/>
    <w:rsid w:val="00252391"/>
    <w:rsid w:val="0025307D"/>
    <w:rsid w:val="00255D88"/>
    <w:rsid w:val="00260176"/>
    <w:rsid w:val="0026295B"/>
    <w:rsid w:val="00270936"/>
    <w:rsid w:val="00272F7B"/>
    <w:rsid w:val="00276D07"/>
    <w:rsid w:val="00292F58"/>
    <w:rsid w:val="00292FEB"/>
    <w:rsid w:val="00293CD0"/>
    <w:rsid w:val="002A6C92"/>
    <w:rsid w:val="002A6CB9"/>
    <w:rsid w:val="002B066D"/>
    <w:rsid w:val="002C11B1"/>
    <w:rsid w:val="002C59F1"/>
    <w:rsid w:val="002D0A16"/>
    <w:rsid w:val="002D1406"/>
    <w:rsid w:val="002D6132"/>
    <w:rsid w:val="002E0C04"/>
    <w:rsid w:val="002E3A4C"/>
    <w:rsid w:val="002E477E"/>
    <w:rsid w:val="002E47BA"/>
    <w:rsid w:val="002E5D7F"/>
    <w:rsid w:val="002F37A6"/>
    <w:rsid w:val="00305DB2"/>
    <w:rsid w:val="00306305"/>
    <w:rsid w:val="00313F9F"/>
    <w:rsid w:val="00325353"/>
    <w:rsid w:val="003316D0"/>
    <w:rsid w:val="0033395F"/>
    <w:rsid w:val="00335AF5"/>
    <w:rsid w:val="00342AF0"/>
    <w:rsid w:val="00345A46"/>
    <w:rsid w:val="00345B62"/>
    <w:rsid w:val="00350CA4"/>
    <w:rsid w:val="003510FA"/>
    <w:rsid w:val="00352A70"/>
    <w:rsid w:val="00362F70"/>
    <w:rsid w:val="00366FB3"/>
    <w:rsid w:val="003717DA"/>
    <w:rsid w:val="00373A5E"/>
    <w:rsid w:val="003764F9"/>
    <w:rsid w:val="003777C5"/>
    <w:rsid w:val="003A17DF"/>
    <w:rsid w:val="003A37F5"/>
    <w:rsid w:val="003A4D76"/>
    <w:rsid w:val="003A5A77"/>
    <w:rsid w:val="003B1390"/>
    <w:rsid w:val="003B3E0B"/>
    <w:rsid w:val="003B7B41"/>
    <w:rsid w:val="003C0D3A"/>
    <w:rsid w:val="003C3E14"/>
    <w:rsid w:val="003C6315"/>
    <w:rsid w:val="003D122A"/>
    <w:rsid w:val="003D2AE4"/>
    <w:rsid w:val="003D45EF"/>
    <w:rsid w:val="003E3FA0"/>
    <w:rsid w:val="003E53F3"/>
    <w:rsid w:val="003F23BD"/>
    <w:rsid w:val="003F7614"/>
    <w:rsid w:val="00402E6A"/>
    <w:rsid w:val="00420423"/>
    <w:rsid w:val="0042383B"/>
    <w:rsid w:val="00424BC9"/>
    <w:rsid w:val="0043218A"/>
    <w:rsid w:val="00432877"/>
    <w:rsid w:val="0043354D"/>
    <w:rsid w:val="004452C8"/>
    <w:rsid w:val="0045168F"/>
    <w:rsid w:val="004531B8"/>
    <w:rsid w:val="00464DDA"/>
    <w:rsid w:val="0046549C"/>
    <w:rsid w:val="00467299"/>
    <w:rsid w:val="00467ADA"/>
    <w:rsid w:val="00476F93"/>
    <w:rsid w:val="0048129F"/>
    <w:rsid w:val="00482B8E"/>
    <w:rsid w:val="00490BEF"/>
    <w:rsid w:val="004978FA"/>
    <w:rsid w:val="004A0015"/>
    <w:rsid w:val="004A667E"/>
    <w:rsid w:val="004B138A"/>
    <w:rsid w:val="004B29D8"/>
    <w:rsid w:val="004B3847"/>
    <w:rsid w:val="004B57CD"/>
    <w:rsid w:val="004B79AE"/>
    <w:rsid w:val="004C47C7"/>
    <w:rsid w:val="004D044A"/>
    <w:rsid w:val="004D2A28"/>
    <w:rsid w:val="004E0268"/>
    <w:rsid w:val="004F4334"/>
    <w:rsid w:val="004F4C88"/>
    <w:rsid w:val="004F5779"/>
    <w:rsid w:val="004F7AE6"/>
    <w:rsid w:val="005032F5"/>
    <w:rsid w:val="00517EA6"/>
    <w:rsid w:val="005304D0"/>
    <w:rsid w:val="0053184B"/>
    <w:rsid w:val="005337A3"/>
    <w:rsid w:val="0053729A"/>
    <w:rsid w:val="005401F1"/>
    <w:rsid w:val="00556609"/>
    <w:rsid w:val="00560BC8"/>
    <w:rsid w:val="005769BA"/>
    <w:rsid w:val="00580758"/>
    <w:rsid w:val="00581102"/>
    <w:rsid w:val="005850B5"/>
    <w:rsid w:val="005900BE"/>
    <w:rsid w:val="005939D5"/>
    <w:rsid w:val="005A498E"/>
    <w:rsid w:val="005B430E"/>
    <w:rsid w:val="005C0372"/>
    <w:rsid w:val="005E03EF"/>
    <w:rsid w:val="005E40E2"/>
    <w:rsid w:val="005F07D4"/>
    <w:rsid w:val="005F1128"/>
    <w:rsid w:val="005F2341"/>
    <w:rsid w:val="005F71ED"/>
    <w:rsid w:val="005F78B2"/>
    <w:rsid w:val="00600837"/>
    <w:rsid w:val="00600E87"/>
    <w:rsid w:val="0060340C"/>
    <w:rsid w:val="006113B2"/>
    <w:rsid w:val="00613AC8"/>
    <w:rsid w:val="00613D42"/>
    <w:rsid w:val="00615130"/>
    <w:rsid w:val="00615CD5"/>
    <w:rsid w:val="006200A0"/>
    <w:rsid w:val="00621BBB"/>
    <w:rsid w:val="0063235C"/>
    <w:rsid w:val="00632EFE"/>
    <w:rsid w:val="006473C4"/>
    <w:rsid w:val="0064756B"/>
    <w:rsid w:val="00650E38"/>
    <w:rsid w:val="00652B14"/>
    <w:rsid w:val="006530F0"/>
    <w:rsid w:val="006563D3"/>
    <w:rsid w:val="00657539"/>
    <w:rsid w:val="006616E6"/>
    <w:rsid w:val="00670D5A"/>
    <w:rsid w:val="006744A1"/>
    <w:rsid w:val="006806BB"/>
    <w:rsid w:val="00681EE3"/>
    <w:rsid w:val="00682ED6"/>
    <w:rsid w:val="00693362"/>
    <w:rsid w:val="006952A6"/>
    <w:rsid w:val="006A0C49"/>
    <w:rsid w:val="006B269F"/>
    <w:rsid w:val="006B27BB"/>
    <w:rsid w:val="006B52FF"/>
    <w:rsid w:val="006C4133"/>
    <w:rsid w:val="006C41B7"/>
    <w:rsid w:val="006C4307"/>
    <w:rsid w:val="006C4E47"/>
    <w:rsid w:val="006D06C9"/>
    <w:rsid w:val="006E0712"/>
    <w:rsid w:val="006E3AD1"/>
    <w:rsid w:val="006E6291"/>
    <w:rsid w:val="006E69A4"/>
    <w:rsid w:val="0070042F"/>
    <w:rsid w:val="00701D3E"/>
    <w:rsid w:val="007065B0"/>
    <w:rsid w:val="00707830"/>
    <w:rsid w:val="00715364"/>
    <w:rsid w:val="0071730E"/>
    <w:rsid w:val="00731906"/>
    <w:rsid w:val="00744763"/>
    <w:rsid w:val="00745A4B"/>
    <w:rsid w:val="00746C61"/>
    <w:rsid w:val="00747ECB"/>
    <w:rsid w:val="00750077"/>
    <w:rsid w:val="00761639"/>
    <w:rsid w:val="00762973"/>
    <w:rsid w:val="007643AB"/>
    <w:rsid w:val="007773C5"/>
    <w:rsid w:val="007801D7"/>
    <w:rsid w:val="00791A4B"/>
    <w:rsid w:val="00791BB9"/>
    <w:rsid w:val="007A245E"/>
    <w:rsid w:val="007B39A0"/>
    <w:rsid w:val="007C48D7"/>
    <w:rsid w:val="007D22A6"/>
    <w:rsid w:val="007E377C"/>
    <w:rsid w:val="007F0B5C"/>
    <w:rsid w:val="007F3963"/>
    <w:rsid w:val="007F503C"/>
    <w:rsid w:val="007F54FE"/>
    <w:rsid w:val="007F555A"/>
    <w:rsid w:val="00802E9C"/>
    <w:rsid w:val="0081376C"/>
    <w:rsid w:val="0081549E"/>
    <w:rsid w:val="008256CC"/>
    <w:rsid w:val="00840E2B"/>
    <w:rsid w:val="00854B79"/>
    <w:rsid w:val="00861FFB"/>
    <w:rsid w:val="00862687"/>
    <w:rsid w:val="0086299E"/>
    <w:rsid w:val="00863C30"/>
    <w:rsid w:val="00874053"/>
    <w:rsid w:val="00884408"/>
    <w:rsid w:val="00884561"/>
    <w:rsid w:val="008875FA"/>
    <w:rsid w:val="00890D1D"/>
    <w:rsid w:val="0089569D"/>
    <w:rsid w:val="00897423"/>
    <w:rsid w:val="008A22AB"/>
    <w:rsid w:val="008A2892"/>
    <w:rsid w:val="008A5EBB"/>
    <w:rsid w:val="008B5E63"/>
    <w:rsid w:val="008B6DC3"/>
    <w:rsid w:val="008C1F21"/>
    <w:rsid w:val="008C66E4"/>
    <w:rsid w:val="008D49B6"/>
    <w:rsid w:val="008E63BE"/>
    <w:rsid w:val="008F1F80"/>
    <w:rsid w:val="009010DD"/>
    <w:rsid w:val="00910058"/>
    <w:rsid w:val="00913B19"/>
    <w:rsid w:val="00914EC8"/>
    <w:rsid w:val="00931CF3"/>
    <w:rsid w:val="009372B1"/>
    <w:rsid w:val="00947B48"/>
    <w:rsid w:val="00952D3C"/>
    <w:rsid w:val="00964C3E"/>
    <w:rsid w:val="00967DC8"/>
    <w:rsid w:val="00972517"/>
    <w:rsid w:val="00982C09"/>
    <w:rsid w:val="00985CDF"/>
    <w:rsid w:val="00986D72"/>
    <w:rsid w:val="00993016"/>
    <w:rsid w:val="00996E6B"/>
    <w:rsid w:val="009A1BBE"/>
    <w:rsid w:val="009A5371"/>
    <w:rsid w:val="009B2A90"/>
    <w:rsid w:val="009C33EF"/>
    <w:rsid w:val="009C3496"/>
    <w:rsid w:val="009C4789"/>
    <w:rsid w:val="009D0293"/>
    <w:rsid w:val="009D1212"/>
    <w:rsid w:val="009D2EB9"/>
    <w:rsid w:val="009E0800"/>
    <w:rsid w:val="009E228A"/>
    <w:rsid w:val="009E3B42"/>
    <w:rsid w:val="009F7910"/>
    <w:rsid w:val="009F7F97"/>
    <w:rsid w:val="00A02436"/>
    <w:rsid w:val="00A04648"/>
    <w:rsid w:val="00A0664E"/>
    <w:rsid w:val="00A102AC"/>
    <w:rsid w:val="00A1395F"/>
    <w:rsid w:val="00A15904"/>
    <w:rsid w:val="00A238F2"/>
    <w:rsid w:val="00A26917"/>
    <w:rsid w:val="00A323FE"/>
    <w:rsid w:val="00A43355"/>
    <w:rsid w:val="00A466AE"/>
    <w:rsid w:val="00A5130D"/>
    <w:rsid w:val="00A52501"/>
    <w:rsid w:val="00A53ADE"/>
    <w:rsid w:val="00A551FA"/>
    <w:rsid w:val="00A55AEB"/>
    <w:rsid w:val="00A55BC4"/>
    <w:rsid w:val="00A607C5"/>
    <w:rsid w:val="00A60AF1"/>
    <w:rsid w:val="00A73C2C"/>
    <w:rsid w:val="00A80E09"/>
    <w:rsid w:val="00A82BDC"/>
    <w:rsid w:val="00A87B0B"/>
    <w:rsid w:val="00A9599C"/>
    <w:rsid w:val="00A97944"/>
    <w:rsid w:val="00AA12F5"/>
    <w:rsid w:val="00AA18DF"/>
    <w:rsid w:val="00AA6941"/>
    <w:rsid w:val="00AC3029"/>
    <w:rsid w:val="00AC5293"/>
    <w:rsid w:val="00AC5737"/>
    <w:rsid w:val="00AD6D57"/>
    <w:rsid w:val="00AE3E35"/>
    <w:rsid w:val="00AE505F"/>
    <w:rsid w:val="00AF6603"/>
    <w:rsid w:val="00B00628"/>
    <w:rsid w:val="00B017D4"/>
    <w:rsid w:val="00B0591E"/>
    <w:rsid w:val="00B2237B"/>
    <w:rsid w:val="00B2633F"/>
    <w:rsid w:val="00B3278B"/>
    <w:rsid w:val="00B32C3C"/>
    <w:rsid w:val="00B333D0"/>
    <w:rsid w:val="00B33A76"/>
    <w:rsid w:val="00B3568B"/>
    <w:rsid w:val="00B35B79"/>
    <w:rsid w:val="00B413F9"/>
    <w:rsid w:val="00B4684C"/>
    <w:rsid w:val="00B473DE"/>
    <w:rsid w:val="00B4772C"/>
    <w:rsid w:val="00B62EBD"/>
    <w:rsid w:val="00B67067"/>
    <w:rsid w:val="00B678C1"/>
    <w:rsid w:val="00B73253"/>
    <w:rsid w:val="00B802AE"/>
    <w:rsid w:val="00B82EE9"/>
    <w:rsid w:val="00B83BA6"/>
    <w:rsid w:val="00B8610F"/>
    <w:rsid w:val="00B9004E"/>
    <w:rsid w:val="00B90675"/>
    <w:rsid w:val="00B909D6"/>
    <w:rsid w:val="00B949E5"/>
    <w:rsid w:val="00B9796F"/>
    <w:rsid w:val="00BA30F4"/>
    <w:rsid w:val="00BA4E24"/>
    <w:rsid w:val="00BA7466"/>
    <w:rsid w:val="00BB2FE1"/>
    <w:rsid w:val="00BB6FAF"/>
    <w:rsid w:val="00BB7C10"/>
    <w:rsid w:val="00BC2D6D"/>
    <w:rsid w:val="00BD1484"/>
    <w:rsid w:val="00BD6569"/>
    <w:rsid w:val="00BE5BFF"/>
    <w:rsid w:val="00BF053E"/>
    <w:rsid w:val="00BF598A"/>
    <w:rsid w:val="00BF6175"/>
    <w:rsid w:val="00BF66E4"/>
    <w:rsid w:val="00BF68E8"/>
    <w:rsid w:val="00C0320B"/>
    <w:rsid w:val="00C04F61"/>
    <w:rsid w:val="00C0634B"/>
    <w:rsid w:val="00C10A88"/>
    <w:rsid w:val="00C212C7"/>
    <w:rsid w:val="00C3127D"/>
    <w:rsid w:val="00C331AC"/>
    <w:rsid w:val="00C52038"/>
    <w:rsid w:val="00C6302E"/>
    <w:rsid w:val="00C636D7"/>
    <w:rsid w:val="00C6438C"/>
    <w:rsid w:val="00C730EA"/>
    <w:rsid w:val="00C75338"/>
    <w:rsid w:val="00C80D08"/>
    <w:rsid w:val="00C831A3"/>
    <w:rsid w:val="00C87D1F"/>
    <w:rsid w:val="00C933E7"/>
    <w:rsid w:val="00C954FC"/>
    <w:rsid w:val="00CA0DB6"/>
    <w:rsid w:val="00CA66C7"/>
    <w:rsid w:val="00CB1179"/>
    <w:rsid w:val="00CB2339"/>
    <w:rsid w:val="00CB4037"/>
    <w:rsid w:val="00CD012B"/>
    <w:rsid w:val="00CD2BE0"/>
    <w:rsid w:val="00CE2C24"/>
    <w:rsid w:val="00CE4BE2"/>
    <w:rsid w:val="00CE5F3C"/>
    <w:rsid w:val="00CF01A8"/>
    <w:rsid w:val="00CF0F94"/>
    <w:rsid w:val="00CF28B0"/>
    <w:rsid w:val="00CF3991"/>
    <w:rsid w:val="00D00FED"/>
    <w:rsid w:val="00D02F44"/>
    <w:rsid w:val="00D04049"/>
    <w:rsid w:val="00D05D46"/>
    <w:rsid w:val="00D15DFA"/>
    <w:rsid w:val="00D22E8E"/>
    <w:rsid w:val="00D30F54"/>
    <w:rsid w:val="00D3218E"/>
    <w:rsid w:val="00D333F6"/>
    <w:rsid w:val="00D33837"/>
    <w:rsid w:val="00D36715"/>
    <w:rsid w:val="00D36DA9"/>
    <w:rsid w:val="00D404F7"/>
    <w:rsid w:val="00D43016"/>
    <w:rsid w:val="00D45740"/>
    <w:rsid w:val="00D47173"/>
    <w:rsid w:val="00D50BDE"/>
    <w:rsid w:val="00D60536"/>
    <w:rsid w:val="00D61D64"/>
    <w:rsid w:val="00D63D90"/>
    <w:rsid w:val="00D66DE7"/>
    <w:rsid w:val="00D81511"/>
    <w:rsid w:val="00D84C74"/>
    <w:rsid w:val="00D96A2B"/>
    <w:rsid w:val="00DA1C64"/>
    <w:rsid w:val="00DA2260"/>
    <w:rsid w:val="00DB1A80"/>
    <w:rsid w:val="00DB6E29"/>
    <w:rsid w:val="00DC6774"/>
    <w:rsid w:val="00DD0BCB"/>
    <w:rsid w:val="00DE47F6"/>
    <w:rsid w:val="00DE6210"/>
    <w:rsid w:val="00DE7B24"/>
    <w:rsid w:val="00DF48A6"/>
    <w:rsid w:val="00DF4AD4"/>
    <w:rsid w:val="00E04F6F"/>
    <w:rsid w:val="00E13839"/>
    <w:rsid w:val="00E17C2F"/>
    <w:rsid w:val="00E22EDE"/>
    <w:rsid w:val="00E23FC0"/>
    <w:rsid w:val="00E24650"/>
    <w:rsid w:val="00E377BE"/>
    <w:rsid w:val="00E47383"/>
    <w:rsid w:val="00E50E3C"/>
    <w:rsid w:val="00E539FA"/>
    <w:rsid w:val="00E576DD"/>
    <w:rsid w:val="00E80662"/>
    <w:rsid w:val="00E82667"/>
    <w:rsid w:val="00E92AE8"/>
    <w:rsid w:val="00E93142"/>
    <w:rsid w:val="00E96EC7"/>
    <w:rsid w:val="00EA23A8"/>
    <w:rsid w:val="00EB1F86"/>
    <w:rsid w:val="00EB7F8F"/>
    <w:rsid w:val="00EC04D3"/>
    <w:rsid w:val="00EC09BE"/>
    <w:rsid w:val="00EC74C3"/>
    <w:rsid w:val="00EC7B84"/>
    <w:rsid w:val="00ED3546"/>
    <w:rsid w:val="00ED4152"/>
    <w:rsid w:val="00ED6BFF"/>
    <w:rsid w:val="00EE291B"/>
    <w:rsid w:val="00EF46EC"/>
    <w:rsid w:val="00EF5478"/>
    <w:rsid w:val="00EF78A5"/>
    <w:rsid w:val="00F00997"/>
    <w:rsid w:val="00F02B45"/>
    <w:rsid w:val="00F054E2"/>
    <w:rsid w:val="00F0560C"/>
    <w:rsid w:val="00F135AD"/>
    <w:rsid w:val="00F26A0F"/>
    <w:rsid w:val="00F30DAB"/>
    <w:rsid w:val="00F30DED"/>
    <w:rsid w:val="00F35FFA"/>
    <w:rsid w:val="00F401C6"/>
    <w:rsid w:val="00F40BA6"/>
    <w:rsid w:val="00F42792"/>
    <w:rsid w:val="00F45A20"/>
    <w:rsid w:val="00F47BFC"/>
    <w:rsid w:val="00F50563"/>
    <w:rsid w:val="00F53129"/>
    <w:rsid w:val="00F556C7"/>
    <w:rsid w:val="00F6012E"/>
    <w:rsid w:val="00F62C19"/>
    <w:rsid w:val="00F738F9"/>
    <w:rsid w:val="00F74893"/>
    <w:rsid w:val="00F83972"/>
    <w:rsid w:val="00F8400F"/>
    <w:rsid w:val="00F8652A"/>
    <w:rsid w:val="00F904C4"/>
    <w:rsid w:val="00F911A8"/>
    <w:rsid w:val="00F93291"/>
    <w:rsid w:val="00F94E03"/>
    <w:rsid w:val="00F973A2"/>
    <w:rsid w:val="00FB0C2F"/>
    <w:rsid w:val="00FB2165"/>
    <w:rsid w:val="00FB657A"/>
    <w:rsid w:val="00FC103C"/>
    <w:rsid w:val="00FC6208"/>
    <w:rsid w:val="00FD478C"/>
    <w:rsid w:val="00FD6607"/>
    <w:rsid w:val="00FF1DC5"/>
    <w:rsid w:val="00FF290A"/>
    <w:rsid w:val="00FF54F5"/>
    <w:rsid w:val="00FF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8244F"/>
  <w15:docId w15:val="{70086999-51A4-4457-84B8-02D9334BF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4789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26917"/>
    <w:pPr>
      <w:keepNext/>
      <w:pageBreakBefore/>
      <w:numPr>
        <w:numId w:val="1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26917"/>
    <w:pPr>
      <w:keepNext/>
      <w:numPr>
        <w:ilvl w:val="1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1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26917"/>
    <w:pPr>
      <w:keepNext/>
      <w:numPr>
        <w:ilvl w:val="2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2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26917"/>
    <w:pPr>
      <w:numPr>
        <w:ilvl w:val="3"/>
        <w:numId w:val="2"/>
      </w:numPr>
      <w:overflowPunct w:val="0"/>
      <w:autoSpaceDE w:val="0"/>
      <w:autoSpaceDN w:val="0"/>
      <w:adjustRightInd w:val="0"/>
      <w:spacing w:before="480" w:after="120" w:line="240" w:lineRule="auto"/>
      <w:textAlignment w:val="baseline"/>
      <w:outlineLvl w:val="3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A26917"/>
    <w:pPr>
      <w:keepNext/>
      <w:numPr>
        <w:ilvl w:val="4"/>
        <w:numId w:val="2"/>
      </w:numPr>
      <w:overflowPunct w:val="0"/>
      <w:autoSpaceDE w:val="0"/>
      <w:autoSpaceDN w:val="0"/>
      <w:adjustRightInd w:val="0"/>
      <w:spacing w:before="360" w:after="120" w:line="240" w:lineRule="auto"/>
      <w:textAlignment w:val="baseline"/>
      <w:outlineLvl w:val="4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A26917"/>
    <w:pPr>
      <w:pageBreakBefore/>
      <w:numPr>
        <w:numId w:val="2"/>
      </w:numPr>
      <w:overflowPunct w:val="0"/>
      <w:autoSpaceDE w:val="0"/>
      <w:autoSpaceDN w:val="0"/>
      <w:adjustRightInd w:val="0"/>
      <w:spacing w:after="0" w:line="240" w:lineRule="auto"/>
      <w:ind w:right="-357"/>
      <w:textAlignment w:val="baseline"/>
      <w:outlineLvl w:val="5"/>
    </w:pPr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A26917"/>
    <w:pPr>
      <w:keepNext/>
      <w:numPr>
        <w:ilvl w:val="6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6"/>
    </w:pPr>
    <w:rPr>
      <w:rFonts w:ascii="Arial" w:eastAsia="Times New Roman" w:hAnsi="Arial" w:cs="Times New Roman"/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A26917"/>
    <w:pPr>
      <w:keepNext/>
      <w:numPr>
        <w:ilvl w:val="7"/>
        <w:numId w:val="2"/>
      </w:numPr>
      <w:overflowPunct w:val="0"/>
      <w:autoSpaceDE w:val="0"/>
      <w:autoSpaceDN w:val="0"/>
      <w:adjustRightInd w:val="0"/>
      <w:spacing w:after="0" w:line="240" w:lineRule="auto"/>
      <w:textAlignment w:val="baseline"/>
      <w:outlineLvl w:val="7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A26917"/>
    <w:pPr>
      <w:keepNext/>
      <w:numPr>
        <w:ilvl w:val="8"/>
        <w:numId w:val="2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A4E24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4CB7"/>
  </w:style>
  <w:style w:type="paragraph" w:styleId="Fuzeile">
    <w:name w:val="footer"/>
    <w:basedOn w:val="Standard"/>
    <w:link w:val="FuzeileZchn"/>
    <w:uiPriority w:val="99"/>
    <w:unhideWhenUsed/>
    <w:rsid w:val="001C4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4CB7"/>
  </w:style>
  <w:style w:type="character" w:styleId="Kommentarzeichen">
    <w:name w:val="annotation reference"/>
    <w:basedOn w:val="Absatz-Standardschriftart"/>
    <w:uiPriority w:val="99"/>
    <w:unhideWhenUsed/>
    <w:rsid w:val="00A4335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4335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4335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4335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4335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3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15364"/>
    <w:pPr>
      <w:ind w:left="720"/>
      <w:contextualSpacing/>
    </w:pPr>
  </w:style>
  <w:style w:type="character" w:styleId="Seitenzahl">
    <w:name w:val="page number"/>
    <w:basedOn w:val="Absatz-Standardschriftart"/>
    <w:uiPriority w:val="99"/>
    <w:rsid w:val="002E47BA"/>
  </w:style>
  <w:style w:type="table" w:styleId="Tabellenraster">
    <w:name w:val="Table Grid"/>
    <w:basedOn w:val="NormaleTabelle"/>
    <w:uiPriority w:val="59"/>
    <w:rsid w:val="002E4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ganization-name">
    <w:name w:val="organization-name"/>
    <w:basedOn w:val="Absatz-Standardschriftart"/>
    <w:rsid w:val="002B066D"/>
  </w:style>
  <w:style w:type="character" w:customStyle="1" w:styleId="honorific-prefix">
    <w:name w:val="honorific-prefix"/>
    <w:basedOn w:val="Absatz-Standardschriftart"/>
    <w:rsid w:val="002B066D"/>
  </w:style>
  <w:style w:type="character" w:customStyle="1" w:styleId="given-name">
    <w:name w:val="given-name"/>
    <w:basedOn w:val="Absatz-Standardschriftart"/>
    <w:rsid w:val="002B066D"/>
  </w:style>
  <w:style w:type="character" w:customStyle="1" w:styleId="family-name">
    <w:name w:val="family-name"/>
    <w:basedOn w:val="Absatz-Standardschriftart"/>
    <w:rsid w:val="002B066D"/>
  </w:style>
  <w:style w:type="character" w:customStyle="1" w:styleId="berschrift1Zchn">
    <w:name w:val="Überschrift 1 Zchn"/>
    <w:basedOn w:val="Absatz-Standardschriftart"/>
    <w:link w:val="berschrift1"/>
    <w:uiPriority w:val="9"/>
    <w:rsid w:val="00A26917"/>
    <w:rPr>
      <w:rFonts w:ascii="Arial" w:eastAsia="Times New Roman" w:hAnsi="Arial" w:cs="Times New Roman"/>
      <w:b/>
      <w:bCs/>
      <w:kern w:val="28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A26917"/>
    <w:rPr>
      <w:rFonts w:ascii="Arial" w:eastAsia="Times New Roman" w:hAnsi="Arial" w:cs="Times New Roman"/>
      <w:b/>
      <w:bCs/>
      <w:color w:val="808080"/>
      <w:sz w:val="28"/>
      <w:szCs w:val="2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A26917"/>
    <w:rPr>
      <w:rFonts w:ascii="Arial" w:eastAsia="Times New Roman" w:hAnsi="Arial" w:cs="Times New Roman"/>
      <w:b/>
      <w:bCs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A26917"/>
    <w:rPr>
      <w:rFonts w:ascii="Arial" w:eastAsia="Times New Roman" w:hAnsi="Arial" w:cs="Times New Roman"/>
      <w:b/>
      <w:bCs/>
      <w:color w:val="000000"/>
      <w:sz w:val="24"/>
      <w:szCs w:val="24"/>
      <w:lang w:eastAsia="de-DE"/>
    </w:rPr>
  </w:style>
  <w:style w:type="numbering" w:customStyle="1" w:styleId="KeineListe1">
    <w:name w:val="Keine Liste1"/>
    <w:next w:val="KeineListe"/>
    <w:semiHidden/>
    <w:unhideWhenUsed/>
    <w:rsid w:val="00A26917"/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A26917"/>
    <w:rPr>
      <w:rFonts w:ascii="Arial" w:eastAsia="Times New Roman" w:hAnsi="Arial" w:cs="Arial"/>
      <w:sz w:val="24"/>
      <w:szCs w:val="24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A26917"/>
    <w:pPr>
      <w:tabs>
        <w:tab w:val="left" w:pos="855"/>
        <w:tab w:val="left" w:pos="1418"/>
        <w:tab w:val="left" w:pos="11057"/>
      </w:tabs>
      <w:overflowPunct w:val="0"/>
      <w:autoSpaceDE w:val="0"/>
      <w:autoSpaceDN w:val="0"/>
      <w:adjustRightInd w:val="0"/>
      <w:spacing w:after="0" w:line="280" w:lineRule="exact"/>
      <w:ind w:left="855"/>
      <w:textAlignment w:val="baseline"/>
    </w:pPr>
    <w:rPr>
      <w:rFonts w:ascii="Arial" w:eastAsia="Times New Roman" w:hAnsi="Arial" w:cs="Arial"/>
      <w:sz w:val="24"/>
      <w:szCs w:val="24"/>
      <w:lang w:eastAsia="de-DE"/>
    </w:rPr>
  </w:style>
  <w:style w:type="character" w:customStyle="1" w:styleId="Textkrper-Einzug2Zchn1">
    <w:name w:val="Textkörper-Einzug 2 Zchn1"/>
    <w:basedOn w:val="Absatz-Standardschriftart"/>
    <w:uiPriority w:val="99"/>
    <w:semiHidden/>
    <w:rsid w:val="00A26917"/>
  </w:style>
  <w:style w:type="paragraph" w:styleId="Textkrper2">
    <w:name w:val="Body Text 2"/>
    <w:basedOn w:val="Standard"/>
    <w:link w:val="Textkrper2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26917"/>
    <w:rPr>
      <w:rFonts w:ascii="Arial" w:eastAsia="Times New Roman" w:hAnsi="Arial" w:cs="Times New Roman"/>
      <w:color w:val="80808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26917"/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color w:val="000000"/>
      <w:sz w:val="24"/>
      <w:szCs w:val="24"/>
      <w:lang w:eastAsia="de-DE"/>
    </w:rPr>
  </w:style>
  <w:style w:type="character" w:customStyle="1" w:styleId="TextkrperZchn1">
    <w:name w:val="Textkörper Zchn1"/>
    <w:basedOn w:val="Absatz-Standardschriftart"/>
    <w:uiPriority w:val="99"/>
    <w:semiHidden/>
    <w:rsid w:val="00A26917"/>
  </w:style>
  <w:style w:type="paragraph" w:styleId="Funotentext">
    <w:name w:val="footnote text"/>
    <w:basedOn w:val="Standard"/>
    <w:link w:val="FunotentextZchn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rsid w:val="00A26917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Vordruck">
    <w:name w:val="Vordruck"/>
    <w:rsid w:val="00A269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A26917"/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A26917"/>
    <w:pPr>
      <w:overflowPunct w:val="0"/>
      <w:autoSpaceDE w:val="0"/>
      <w:autoSpaceDN w:val="0"/>
      <w:adjustRightInd w:val="0"/>
      <w:spacing w:after="0" w:line="240" w:lineRule="auto"/>
      <w:ind w:left="851"/>
      <w:textAlignment w:val="baseline"/>
    </w:pPr>
    <w:rPr>
      <w:rFonts w:ascii="Arial" w:eastAsia="Times New Roman" w:hAnsi="Arial" w:cs="Times New Roman"/>
      <w:color w:val="000000"/>
      <w:sz w:val="20"/>
      <w:szCs w:val="20"/>
      <w:u w:val="single"/>
      <w:lang w:eastAsia="de-DE"/>
    </w:rPr>
  </w:style>
  <w:style w:type="character" w:customStyle="1" w:styleId="Textkrper-Einzug3Zchn1">
    <w:name w:val="Textkörper-Einzug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A26917"/>
    <w:rPr>
      <w:rFonts w:ascii="Arial" w:eastAsia="Times New Roman" w:hAnsi="Arial" w:cs="Times New Roman"/>
      <w:sz w:val="24"/>
      <w:szCs w:val="24"/>
      <w:lang w:eastAsia="de-DE"/>
    </w:rPr>
  </w:style>
  <w:style w:type="paragraph" w:styleId="Textkrper3">
    <w:name w:val="Body Text 3"/>
    <w:basedOn w:val="Standard"/>
    <w:link w:val="Textkrper3Zchn"/>
    <w:uiPriority w:val="99"/>
    <w:rsid w:val="00A26917"/>
    <w:pPr>
      <w:numPr>
        <w:ilvl w:val="12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Textkrper3Zchn1">
    <w:name w:val="Textkörper 3 Zchn1"/>
    <w:basedOn w:val="Absatz-Standardschriftart"/>
    <w:uiPriority w:val="99"/>
    <w:semiHidden/>
    <w:rsid w:val="00A26917"/>
    <w:rPr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rsid w:val="00A26917"/>
    <w:rPr>
      <w:rFonts w:ascii="Tahoma" w:eastAsia="Times New Roman" w:hAnsi="Tahoma" w:cs="Tahoma"/>
      <w:sz w:val="20"/>
      <w:szCs w:val="20"/>
      <w:shd w:val="clear" w:color="auto" w:fill="000080"/>
      <w:lang w:eastAsia="de-DE"/>
    </w:rPr>
  </w:style>
  <w:style w:type="paragraph" w:styleId="Dokumentstruktur">
    <w:name w:val="Document Map"/>
    <w:basedOn w:val="Standard"/>
    <w:link w:val="DokumentstrukturZchn"/>
    <w:uiPriority w:val="99"/>
    <w:rsid w:val="00A26917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de-DE"/>
    </w:rPr>
  </w:style>
  <w:style w:type="character" w:customStyle="1" w:styleId="DokumentstrukturZchn1">
    <w:name w:val="Dokumentstruktur Zchn1"/>
    <w:basedOn w:val="Absatz-Standardschriftart"/>
    <w:uiPriority w:val="99"/>
    <w:semiHidden/>
    <w:rsid w:val="00A26917"/>
    <w:rPr>
      <w:rFonts w:ascii="Tahoma" w:hAnsi="Tahoma" w:cs="Tahoma"/>
      <w:sz w:val="16"/>
      <w:szCs w:val="16"/>
    </w:rPr>
  </w:style>
  <w:style w:type="paragraph" w:customStyle="1" w:styleId="Vordrucktext">
    <w:name w:val="Vordrucktext"/>
    <w:basedOn w:val="Standard"/>
    <w:link w:val="VordrucktextZchn"/>
    <w:uiPriority w:val="99"/>
    <w:qFormat/>
    <w:rsid w:val="00A26917"/>
    <w:pPr>
      <w:tabs>
        <w:tab w:val="num" w:pos="360"/>
      </w:tabs>
      <w:spacing w:after="0" w:line="360" w:lineRule="auto"/>
    </w:pPr>
    <w:rPr>
      <w:rFonts w:ascii="Arial" w:eastAsia="Times New Roman" w:hAnsi="Arial" w:cs="Times New Roman"/>
    </w:rPr>
  </w:style>
  <w:style w:type="character" w:customStyle="1" w:styleId="VordrucktextZchn">
    <w:name w:val="Vordrucktext Zchn"/>
    <w:basedOn w:val="Absatz-Standardschriftart"/>
    <w:link w:val="Vordrucktext"/>
    <w:uiPriority w:val="99"/>
    <w:locked/>
    <w:rsid w:val="00A26917"/>
    <w:rPr>
      <w:rFonts w:ascii="Arial" w:eastAsia="Times New Roman" w:hAnsi="Arial" w:cs="Times New Roman"/>
    </w:rPr>
  </w:style>
  <w:style w:type="paragraph" w:customStyle="1" w:styleId="DFG">
    <w:name w:val="DFG"/>
    <w:uiPriority w:val="99"/>
    <w:rsid w:val="00A26917"/>
    <w:pPr>
      <w:spacing w:after="0" w:line="240" w:lineRule="auto"/>
    </w:pPr>
    <w:rPr>
      <w:rFonts w:ascii="Frutiger Light" w:eastAsia="Times New Roman" w:hAnsi="Frutiger Light" w:cs="Frutiger Light"/>
      <w:sz w:val="34"/>
      <w:szCs w:val="34"/>
      <w:lang w:eastAsia="de-DE"/>
    </w:rPr>
  </w:style>
  <w:style w:type="paragraph" w:customStyle="1" w:styleId="Kategorie">
    <w:name w:val="Kategorie"/>
    <w:uiPriority w:val="99"/>
    <w:rsid w:val="00A26917"/>
    <w:pPr>
      <w:spacing w:before="360" w:after="0" w:line="240" w:lineRule="auto"/>
    </w:pPr>
    <w:rPr>
      <w:rFonts w:ascii="Frutiger Bold" w:eastAsia="Times New Roman" w:hAnsi="Frutiger Bold" w:cs="Frutiger Bold"/>
      <w:sz w:val="34"/>
      <w:szCs w:val="34"/>
      <w:lang w:eastAsia="de-DE"/>
    </w:rPr>
  </w:style>
  <w:style w:type="paragraph" w:customStyle="1" w:styleId="Vordruckname">
    <w:name w:val="Vordruckname"/>
    <w:uiPriority w:val="99"/>
    <w:rsid w:val="00A26917"/>
    <w:pPr>
      <w:widowControl w:val="0"/>
      <w:spacing w:before="1200" w:after="0" w:line="240" w:lineRule="auto"/>
    </w:pPr>
    <w:rPr>
      <w:rFonts w:ascii="Frutiger Bold" w:eastAsia="Times New Roman" w:hAnsi="Frutiger Bold" w:cs="Frutiger Bold"/>
      <w:sz w:val="28"/>
      <w:szCs w:val="28"/>
      <w:lang w:eastAsia="de-DE"/>
    </w:rPr>
  </w:style>
  <w:style w:type="character" w:styleId="Fett">
    <w:name w:val="Strong"/>
    <w:basedOn w:val="Absatz-Standardschriftart"/>
    <w:uiPriority w:val="99"/>
    <w:qFormat/>
    <w:rsid w:val="00A26917"/>
    <w:rPr>
      <w:rFonts w:cs="Times New Roman"/>
      <w:b/>
      <w:bCs/>
    </w:rPr>
  </w:style>
  <w:style w:type="paragraph" w:customStyle="1" w:styleId="berschriftA">
    <w:name w:val="Überschrift A"/>
    <w:basedOn w:val="berschrift1"/>
    <w:uiPriority w:val="99"/>
    <w:rsid w:val="00A26917"/>
    <w:pPr>
      <w:numPr>
        <w:numId w:val="3"/>
      </w:numPr>
    </w:pPr>
    <w:rPr>
      <w:color w:val="808080"/>
    </w:rPr>
  </w:style>
  <w:style w:type="paragraph" w:customStyle="1" w:styleId="berschrift2a">
    <w:name w:val="Überschrift 2a"/>
    <w:basedOn w:val="berschrift2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berschrift3a">
    <w:name w:val="Überschrift 3a"/>
    <w:basedOn w:val="berschrift3"/>
    <w:uiPriority w:val="99"/>
    <w:rsid w:val="00A26917"/>
    <w:pPr>
      <w:keepNext w:val="0"/>
      <w:numPr>
        <w:numId w:val="1"/>
      </w:numPr>
      <w:ind w:left="856" w:hanging="856"/>
    </w:pPr>
  </w:style>
  <w:style w:type="paragraph" w:customStyle="1" w:styleId="Querverweis">
    <w:name w:val="Querverweis"/>
    <w:basedOn w:val="Vordrucktext"/>
    <w:link w:val="QuerverweisZchn"/>
    <w:qFormat/>
    <w:rsid w:val="00A26917"/>
    <w:rPr>
      <w:rFonts w:cs="Arial"/>
      <w:bCs/>
      <w:color w:val="0000FF"/>
      <w:u w:val="single"/>
    </w:rPr>
  </w:style>
  <w:style w:type="character" w:customStyle="1" w:styleId="QuerverweisZchn">
    <w:name w:val="Querverweis Zchn"/>
    <w:basedOn w:val="VordrucktextZchn"/>
    <w:link w:val="Querverweis"/>
    <w:locked/>
    <w:rsid w:val="00A26917"/>
    <w:rPr>
      <w:rFonts w:ascii="Arial" w:eastAsia="Times New Roman" w:hAnsi="Arial" w:cs="Arial"/>
      <w:bCs/>
      <w:color w:val="0000FF"/>
      <w:u w:val="single"/>
    </w:rPr>
  </w:style>
  <w:style w:type="character" w:customStyle="1" w:styleId="Platzhaltertext1">
    <w:name w:val="Platzhaltertext1"/>
    <w:basedOn w:val="Absatz-Standardschriftart"/>
    <w:uiPriority w:val="99"/>
    <w:semiHidden/>
    <w:rsid w:val="00A26917"/>
    <w:rPr>
      <w:rFonts w:cs="Times New Roman"/>
      <w:color w:val="FF0000"/>
    </w:rPr>
  </w:style>
  <w:style w:type="paragraph" w:styleId="Titel">
    <w:name w:val="Title"/>
    <w:basedOn w:val="Standard"/>
    <w:link w:val="TitelZchn"/>
    <w:uiPriority w:val="10"/>
    <w:qFormat/>
    <w:rsid w:val="00A26917"/>
    <w:pPr>
      <w:spacing w:after="0" w:line="312" w:lineRule="auto"/>
    </w:pPr>
    <w:rPr>
      <w:rFonts w:ascii="Arial" w:eastAsia="Times New Roman" w:hAnsi="Arial" w:cs="FrutigerLTStd-Light"/>
      <w:bCs/>
      <w:sz w:val="40"/>
      <w:szCs w:val="40"/>
    </w:rPr>
  </w:style>
  <w:style w:type="character" w:customStyle="1" w:styleId="TitelZchn">
    <w:name w:val="Titel Zchn"/>
    <w:basedOn w:val="Absatz-Standardschriftart"/>
    <w:link w:val="Titel"/>
    <w:uiPriority w:val="10"/>
    <w:rsid w:val="00A26917"/>
    <w:rPr>
      <w:rFonts w:ascii="Arial" w:eastAsia="Times New Roman" w:hAnsi="Arial" w:cs="FrutigerLTStd-Light"/>
      <w:bCs/>
      <w:sz w:val="40"/>
      <w:szCs w:val="40"/>
    </w:rPr>
  </w:style>
  <w:style w:type="paragraph" w:customStyle="1" w:styleId="Merkblatt">
    <w:name w:val="Merkblatt"/>
    <w:rsid w:val="00A26917"/>
    <w:pPr>
      <w:spacing w:before="40" w:after="0"/>
    </w:pPr>
    <w:rPr>
      <w:rFonts w:ascii="Arial" w:eastAsia="Times New Roman" w:hAnsi="Arial" w:cs="FrutigerLTStd-Bold"/>
      <w:b/>
      <w:sz w:val="48"/>
      <w:szCs w:val="48"/>
    </w:rPr>
  </w:style>
  <w:style w:type="paragraph" w:customStyle="1" w:styleId="Vordruckberschrift1">
    <w:name w:val="Vordrucküberschrift 1"/>
    <w:basedOn w:val="Standard"/>
    <w:qFormat/>
    <w:rsid w:val="00A26917"/>
    <w:pPr>
      <w:keepNext/>
      <w:tabs>
        <w:tab w:val="num" w:pos="360"/>
        <w:tab w:val="num" w:pos="567"/>
      </w:tabs>
      <w:spacing w:before="480" w:after="240" w:line="360" w:lineRule="auto"/>
      <w:ind w:left="567" w:hanging="567"/>
    </w:pPr>
    <w:rPr>
      <w:rFonts w:ascii="Arial" w:eastAsia="Times New Roman" w:hAnsi="Arial" w:cs="Times New Roman"/>
      <w:b/>
      <w:sz w:val="26"/>
    </w:rPr>
  </w:style>
  <w:style w:type="paragraph" w:customStyle="1" w:styleId="Vordruckberschrift2">
    <w:name w:val="Vordrucküberschrift 2"/>
    <w:basedOn w:val="Vordruckberschrift1"/>
    <w:qFormat/>
    <w:rsid w:val="00A26917"/>
    <w:pPr>
      <w:tabs>
        <w:tab w:val="clear" w:pos="360"/>
      </w:tabs>
      <w:spacing w:before="360"/>
    </w:pPr>
    <w:rPr>
      <w:sz w:val="22"/>
    </w:rPr>
  </w:style>
  <w:style w:type="paragraph" w:customStyle="1" w:styleId="Vordrucktext1">
    <w:name w:val="Vordrucktext 1"/>
    <w:basedOn w:val="Vordruckberschrift2"/>
    <w:qFormat/>
    <w:rsid w:val="00A26917"/>
    <w:pPr>
      <w:spacing w:before="0" w:after="0"/>
      <w:ind w:firstLine="0"/>
    </w:pPr>
    <w:rPr>
      <w:b w:val="0"/>
    </w:rPr>
  </w:style>
  <w:style w:type="paragraph" w:customStyle="1" w:styleId="Vordruckberschrift3">
    <w:name w:val="Vordrucküberschrift 3"/>
    <w:basedOn w:val="Vordrucktext"/>
    <w:qFormat/>
    <w:rsid w:val="00A26917"/>
    <w:pPr>
      <w:keepNext/>
      <w:tabs>
        <w:tab w:val="clear" w:pos="360"/>
        <w:tab w:val="num" w:pos="567"/>
      </w:tabs>
      <w:spacing w:before="220" w:after="220"/>
      <w:ind w:left="567" w:hanging="567"/>
    </w:pPr>
  </w:style>
  <w:style w:type="paragraph" w:customStyle="1" w:styleId="Funoten">
    <w:name w:val="Fußnoten"/>
    <w:rsid w:val="00A26917"/>
    <w:pPr>
      <w:spacing w:line="240" w:lineRule="auto"/>
    </w:pPr>
    <w:rPr>
      <w:rFonts w:ascii="Helvetica" w:eastAsia="Helvetica" w:hAnsi="Helvetica" w:cs="Times New Roman"/>
      <w:color w:val="000000"/>
      <w:sz w:val="20"/>
      <w:szCs w:val="20"/>
      <w:u w:color="000000"/>
      <w:lang w:eastAsia="de-DE"/>
    </w:rPr>
  </w:style>
  <w:style w:type="paragraph" w:customStyle="1" w:styleId="Standard1">
    <w:name w:val="Standard1"/>
    <w:rsid w:val="00A269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eastAsia="de-DE"/>
    </w:rPr>
  </w:style>
  <w:style w:type="paragraph" w:customStyle="1" w:styleId="text">
    <w:name w:val="text"/>
    <w:basedOn w:val="Vordruck"/>
    <w:rsid w:val="00A26917"/>
    <w:pPr>
      <w:ind w:left="851"/>
      <w:jc w:val="both"/>
    </w:pPr>
    <w:rPr>
      <w:rFonts w:ascii="Arial" w:hAnsi="Arial" w:cs="Arial"/>
      <w:bCs/>
      <w:sz w:val="22"/>
      <w:szCs w:val="22"/>
      <w:lang w:val="en-US"/>
    </w:rPr>
  </w:style>
  <w:style w:type="paragraph" w:customStyle="1" w:styleId="table">
    <w:name w:val="table"/>
    <w:basedOn w:val="text"/>
    <w:rsid w:val="00A26917"/>
    <w:pPr>
      <w:widowControl w:val="0"/>
      <w:overflowPunct/>
      <w:autoSpaceDE/>
      <w:autoSpaceDN/>
      <w:adjustRightInd/>
      <w:ind w:left="0"/>
      <w:textAlignment w:val="auto"/>
    </w:pPr>
    <w:rPr>
      <w:rFonts w:cs="Times New Roman"/>
      <w:bCs w:val="0"/>
      <w:iCs/>
      <w:snapToGrid w:val="0"/>
      <w:color w:val="000000"/>
      <w:sz w:val="18"/>
      <w:szCs w:val="18"/>
      <w:lang w:eastAsia="en-US"/>
    </w:rPr>
  </w:style>
  <w:style w:type="paragraph" w:styleId="berarbeitung">
    <w:name w:val="Revision"/>
    <w:hidden/>
    <w:uiPriority w:val="71"/>
    <w:rsid w:val="00A2691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FreieForm">
    <w:name w:val="Freie Form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None">
    <w:name w:val="None"/>
    <w:rsid w:val="00A26917"/>
  </w:style>
  <w:style w:type="paragraph" w:customStyle="1" w:styleId="NormaleTabelle2">
    <w:name w:val="Normale Tabelle2"/>
    <w:rsid w:val="00A2691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de-DE"/>
    </w:rPr>
  </w:style>
  <w:style w:type="character" w:customStyle="1" w:styleId="referencetext">
    <w:name w:val="referencetext"/>
    <w:basedOn w:val="Absatz-Standardschriftart"/>
    <w:rsid w:val="007065B0"/>
  </w:style>
  <w:style w:type="character" w:styleId="Funotenzeichen">
    <w:name w:val="footnote reference"/>
    <w:basedOn w:val="Absatz-Standardschriftart"/>
    <w:uiPriority w:val="99"/>
    <w:unhideWhenUsed/>
    <w:rsid w:val="005F7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A0B49-B880-45D3-A3B7-67A9BCF0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1035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zur Entbindung der Schweigepflicht</dc:title>
  <dc:creator>heed</dc:creator>
  <cp:lastModifiedBy>Antonia Schnura</cp:lastModifiedBy>
  <cp:revision>5</cp:revision>
  <cp:lastPrinted>2011-10-19T14:02:00Z</cp:lastPrinted>
  <dcterms:created xsi:type="dcterms:W3CDTF">2022-12-28T10:51:00Z</dcterms:created>
  <dcterms:modified xsi:type="dcterms:W3CDTF">2022-12-29T09:41:00Z</dcterms:modified>
</cp:coreProperties>
</file>