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FA35" w14:textId="03102B76" w:rsidR="00E539FA" w:rsidRPr="002F02D7" w:rsidRDefault="00872A26" w:rsidP="00E539FA">
      <w:pPr>
        <w:pStyle w:val="Kopfzeile"/>
        <w:spacing w:after="240"/>
        <w:jc w:val="right"/>
        <w:rPr>
          <w:rFonts w:cstheme="minorHAnsi"/>
          <w:i/>
          <w:noProof/>
          <w:sz w:val="16"/>
          <w:szCs w:val="16"/>
          <w:lang w:eastAsia="de-DE"/>
        </w:rPr>
      </w:pPr>
      <w:r w:rsidRPr="002F02D7">
        <w:rPr>
          <w:rFonts w:cstheme="minorHAnsi"/>
          <w:i/>
          <w:noProof/>
          <w:sz w:val="16"/>
          <w:lang w:eastAsia="de-DE"/>
        </w:rPr>
        <mc:AlternateContent>
          <mc:Choice Requires="wps">
            <w:drawing>
              <wp:anchor distT="0" distB="0" distL="114300" distR="114300" simplePos="0" relativeHeight="251668480" behindDoc="0" locked="0" layoutInCell="1" allowOverlap="1" wp14:anchorId="241A8BF4" wp14:editId="2977E4C3">
                <wp:simplePos x="0" y="0"/>
                <wp:positionH relativeFrom="column">
                  <wp:posOffset>635</wp:posOffset>
                </wp:positionH>
                <wp:positionV relativeFrom="paragraph">
                  <wp:posOffset>-93980</wp:posOffset>
                </wp:positionV>
                <wp:extent cx="3274695" cy="1388745"/>
                <wp:effectExtent l="0" t="0" r="27305" b="336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29012533" w14:textId="77777777" w:rsidR="00980FE5" w:rsidRDefault="00980FE5" w:rsidP="00E539FA">
                            <w:pPr>
                              <w:rPr>
                                <w:i/>
                              </w:rPr>
                            </w:pPr>
                          </w:p>
                          <w:p w14:paraId="2BFCEB66" w14:textId="77777777" w:rsidR="00980FE5" w:rsidRPr="00A53ADE" w:rsidRDefault="00980FE5" w:rsidP="00E539FA">
                            <w:pPr>
                              <w:rPr>
                                <w:i/>
                                <w:sz w:val="12"/>
                              </w:rPr>
                            </w:pPr>
                          </w:p>
                          <w:p w14:paraId="20DF6D2E" w14:textId="127A90C2" w:rsidR="00980FE5" w:rsidRDefault="00980FE5" w:rsidP="00E539FA">
                            <w:pPr>
                              <w:jc w:val="center"/>
                              <w:rPr>
                                <w:i/>
                              </w:rPr>
                            </w:pPr>
                            <w:r w:rsidRPr="00345A46">
                              <w:rPr>
                                <w:i/>
                              </w:rPr>
                              <w:t>&gt;Logo de</w:t>
                            </w:r>
                            <w:r w:rsidR="00A357CA">
                              <w:rPr>
                                <w:i/>
                              </w:rPr>
                              <w:t>r Hochschule</w:t>
                            </w:r>
                            <w:r w:rsidRPr="00345A46">
                              <w:rPr>
                                <w:i/>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A8BF4" id="Rectangle 17" o:spid="_x0000_s1026" style="position:absolute;left:0;text-align:left;margin-left:.05pt;margin-top:-7.4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">
                <v:textbox>
                  <w:txbxContent>
                    <w:p w14:paraId="29012533" w14:textId="77777777" w:rsidR="00980FE5" w:rsidRDefault="00980FE5" w:rsidP="00E539FA">
                      <w:pPr>
                        <w:rPr>
                          <w:i/>
                        </w:rPr>
                      </w:pPr>
                    </w:p>
                    <w:p w14:paraId="2BFCEB66" w14:textId="77777777" w:rsidR="00980FE5" w:rsidRPr="00A53ADE" w:rsidRDefault="00980FE5" w:rsidP="00E539FA">
                      <w:pPr>
                        <w:rPr>
                          <w:i/>
                          <w:sz w:val="12"/>
                        </w:rPr>
                      </w:pPr>
                    </w:p>
                    <w:p w14:paraId="20DF6D2E" w14:textId="127A90C2" w:rsidR="00980FE5" w:rsidRDefault="00980FE5" w:rsidP="00E539FA">
                      <w:pPr>
                        <w:jc w:val="center"/>
                        <w:rPr>
                          <w:i/>
                        </w:rPr>
                      </w:pPr>
                      <w:r w:rsidRPr="00345A46">
                        <w:rPr>
                          <w:i/>
                        </w:rPr>
                        <w:t>&gt;Logo de</w:t>
                      </w:r>
                      <w:r w:rsidR="00A357CA">
                        <w:rPr>
                          <w:i/>
                        </w:rPr>
                        <w:t>r Hochschule</w:t>
                      </w:r>
                      <w:r w:rsidRPr="00345A46">
                        <w:rPr>
                          <w:i/>
                        </w:rPr>
                        <w:t>&lt;</w:t>
                      </w:r>
                    </w:p>
                  </w:txbxContent>
                </v:textbox>
              </v:rect>
            </w:pict>
          </mc:Fallback>
        </mc:AlternateContent>
      </w:r>
      <w:r w:rsidR="00E539FA" w:rsidRPr="002F02D7">
        <w:rPr>
          <w:rFonts w:cstheme="minorHAnsi"/>
          <w:i/>
          <w:noProof/>
          <w:sz w:val="16"/>
          <w:szCs w:val="16"/>
          <w:lang w:eastAsia="de-DE"/>
        </w:rPr>
        <w:t>&gt;</w:t>
      </w:r>
      <w:r w:rsidR="00A357CA" w:rsidRPr="002F02D7">
        <w:rPr>
          <w:rFonts w:cstheme="minorHAnsi"/>
          <w:i/>
          <w:noProof/>
          <w:sz w:val="16"/>
          <w:szCs w:val="16"/>
          <w:lang w:eastAsia="de-DE"/>
        </w:rPr>
        <w:t>Hochschule / Fakultät / Institut</w:t>
      </w:r>
      <w:r w:rsidR="00E539FA" w:rsidRPr="002F02D7">
        <w:rPr>
          <w:rFonts w:cstheme="minorHAnsi"/>
          <w:i/>
          <w:noProof/>
          <w:sz w:val="16"/>
          <w:szCs w:val="16"/>
          <w:lang w:eastAsia="de-DE"/>
        </w:rPr>
        <w:t>&lt;</w:t>
      </w:r>
    </w:p>
    <w:p w14:paraId="56528CC2" w14:textId="7DBA9CF1" w:rsidR="00E539FA" w:rsidRPr="002F02D7" w:rsidRDefault="00E539FA" w:rsidP="00E539FA">
      <w:pPr>
        <w:pStyle w:val="Kopfzeile"/>
        <w:spacing w:after="240"/>
        <w:jc w:val="right"/>
        <w:rPr>
          <w:rFonts w:cstheme="minorHAnsi"/>
          <w:sz w:val="16"/>
        </w:rPr>
      </w:pPr>
      <w:r w:rsidRPr="002F02D7">
        <w:rPr>
          <w:rFonts w:cstheme="minorHAnsi"/>
          <w:i/>
          <w:sz w:val="16"/>
        </w:rPr>
        <w:t>&gt;Name de</w:t>
      </w:r>
      <w:r w:rsidR="008A7DF2" w:rsidRPr="002F02D7">
        <w:rPr>
          <w:rFonts w:cstheme="minorHAnsi"/>
          <w:i/>
          <w:sz w:val="16"/>
        </w:rPr>
        <w:t>r</w:t>
      </w:r>
      <w:r w:rsidRPr="002F02D7">
        <w:rPr>
          <w:rFonts w:cstheme="minorHAnsi"/>
          <w:i/>
          <w:sz w:val="16"/>
        </w:rPr>
        <w:t xml:space="preserve"> Projektleit</w:t>
      </w:r>
      <w:r w:rsidR="008A7DF2" w:rsidRPr="002F02D7">
        <w:rPr>
          <w:rFonts w:cstheme="minorHAnsi"/>
          <w:i/>
          <w:sz w:val="16"/>
        </w:rPr>
        <w:t>ung</w:t>
      </w:r>
      <w:r w:rsidRPr="002F02D7">
        <w:rPr>
          <w:rFonts w:cstheme="minorHAnsi"/>
          <w:i/>
          <w:sz w:val="16"/>
        </w:rPr>
        <w:t>&lt;</w:t>
      </w:r>
    </w:p>
    <w:p w14:paraId="37EECF96" w14:textId="7E8D88EC" w:rsidR="00E539FA" w:rsidRPr="002F02D7" w:rsidRDefault="00E539FA" w:rsidP="00E539FA">
      <w:pPr>
        <w:pStyle w:val="Kopfzeile"/>
        <w:spacing w:after="240"/>
        <w:jc w:val="right"/>
        <w:rPr>
          <w:rFonts w:cstheme="minorHAnsi"/>
          <w:sz w:val="16"/>
        </w:rPr>
      </w:pPr>
      <w:r w:rsidRPr="002F02D7">
        <w:rPr>
          <w:rFonts w:cstheme="minorHAnsi"/>
          <w:sz w:val="16"/>
        </w:rPr>
        <w:t>Ansprechpartner</w:t>
      </w:r>
      <w:r w:rsidR="008A7DF2" w:rsidRPr="002F02D7">
        <w:rPr>
          <w:rFonts w:cstheme="minorHAnsi"/>
          <w:sz w:val="16"/>
        </w:rPr>
        <w:t>*in</w:t>
      </w:r>
      <w:r w:rsidRPr="002F02D7">
        <w:rPr>
          <w:rFonts w:cstheme="minorHAnsi"/>
          <w:sz w:val="16"/>
        </w:rPr>
        <w:t xml:space="preserve"> für eventuelle Rückfragen:</w:t>
      </w:r>
    </w:p>
    <w:p w14:paraId="5F9E708D" w14:textId="238F521A" w:rsidR="00E539FA" w:rsidRPr="002F02D7" w:rsidRDefault="0081549E" w:rsidP="00E539FA">
      <w:pPr>
        <w:pStyle w:val="Kopfzeile"/>
        <w:spacing w:after="240"/>
        <w:jc w:val="right"/>
        <w:rPr>
          <w:rFonts w:cstheme="minorHAnsi"/>
          <w:i/>
          <w:sz w:val="16"/>
        </w:rPr>
      </w:pPr>
      <w:r w:rsidRPr="002F02D7">
        <w:rPr>
          <w:rFonts w:cstheme="minorHAnsi"/>
          <w:i/>
          <w:sz w:val="16"/>
        </w:rPr>
        <w:t xml:space="preserve">&gt;Name </w:t>
      </w:r>
      <w:r w:rsidR="00A357CA" w:rsidRPr="002F02D7">
        <w:rPr>
          <w:rFonts w:cstheme="minorHAnsi"/>
          <w:i/>
          <w:sz w:val="16"/>
        </w:rPr>
        <w:t>Ansprechpartner*in, z.B. Projektmitarbeiter*in</w:t>
      </w:r>
      <w:r w:rsidR="00E539FA" w:rsidRPr="002F02D7">
        <w:rPr>
          <w:rFonts w:cstheme="minorHAnsi"/>
          <w:i/>
          <w:sz w:val="16"/>
        </w:rPr>
        <w:t xml:space="preserve"> &lt;</w:t>
      </w:r>
    </w:p>
    <w:p w14:paraId="5C50C0DD" w14:textId="52C707A7" w:rsidR="00E539FA" w:rsidRPr="002F02D7" w:rsidRDefault="00E539FA" w:rsidP="00E539FA">
      <w:pPr>
        <w:pStyle w:val="Kopfzeile"/>
        <w:spacing w:after="240"/>
        <w:jc w:val="right"/>
        <w:rPr>
          <w:rFonts w:cstheme="minorHAnsi"/>
          <w:sz w:val="16"/>
        </w:rPr>
      </w:pPr>
      <w:r w:rsidRPr="002F02D7">
        <w:rPr>
          <w:rFonts w:cstheme="minorHAnsi"/>
          <w:sz w:val="16"/>
        </w:rPr>
        <w:t xml:space="preserve">Telefon: </w:t>
      </w:r>
      <w:r w:rsidRPr="002F02D7">
        <w:rPr>
          <w:rFonts w:cstheme="minorHAnsi"/>
          <w:i/>
          <w:sz w:val="16"/>
        </w:rPr>
        <w:t xml:space="preserve">&gt;Telefonnummer </w:t>
      </w:r>
      <w:r w:rsidR="002E3A4C" w:rsidRPr="002F02D7">
        <w:rPr>
          <w:rFonts w:cstheme="minorHAnsi"/>
          <w:i/>
          <w:sz w:val="16"/>
        </w:rPr>
        <w:t>de</w:t>
      </w:r>
      <w:r w:rsidR="008A7DF2" w:rsidRPr="002F02D7">
        <w:rPr>
          <w:rFonts w:cstheme="minorHAnsi"/>
          <w:i/>
          <w:sz w:val="16"/>
        </w:rPr>
        <w:t>r</w:t>
      </w:r>
      <w:r w:rsidR="002E3A4C" w:rsidRPr="002F02D7">
        <w:rPr>
          <w:rFonts w:cstheme="minorHAnsi"/>
          <w:i/>
          <w:sz w:val="16"/>
        </w:rPr>
        <w:t xml:space="preserve"> </w:t>
      </w:r>
      <w:r w:rsidR="00A357CA" w:rsidRPr="002F02D7">
        <w:rPr>
          <w:rFonts w:cstheme="minorHAnsi"/>
          <w:i/>
          <w:sz w:val="16"/>
        </w:rPr>
        <w:t>Ansprechpartner*in</w:t>
      </w:r>
      <w:r w:rsidRPr="002F02D7">
        <w:rPr>
          <w:rFonts w:cstheme="minorHAnsi"/>
          <w:i/>
          <w:sz w:val="16"/>
        </w:rPr>
        <w:t>&lt;</w:t>
      </w:r>
    </w:p>
    <w:p w14:paraId="2103D0DA" w14:textId="77777777" w:rsidR="00E539FA" w:rsidRPr="002F02D7" w:rsidRDefault="00E539FA" w:rsidP="00B413F9">
      <w:pPr>
        <w:spacing w:after="0" w:line="240" w:lineRule="auto"/>
        <w:rPr>
          <w:rFonts w:cstheme="minorHAnsi"/>
          <w:b/>
          <w:sz w:val="16"/>
        </w:rPr>
      </w:pPr>
    </w:p>
    <w:p w14:paraId="2A700A9F" w14:textId="662CFD0F" w:rsidR="002E47BA" w:rsidRPr="002F02D7" w:rsidRDefault="002E47BA" w:rsidP="00DA42E6">
      <w:pPr>
        <w:spacing w:after="120" w:line="240" w:lineRule="auto"/>
        <w:jc w:val="left"/>
        <w:outlineLvl w:val="0"/>
        <w:rPr>
          <w:rFonts w:cstheme="minorHAnsi"/>
          <w:b/>
          <w:sz w:val="28"/>
        </w:rPr>
      </w:pPr>
      <w:r w:rsidRPr="002F02D7">
        <w:rPr>
          <w:rFonts w:cstheme="minorHAnsi"/>
          <w:b/>
          <w:sz w:val="28"/>
        </w:rPr>
        <w:t>Einwilligungserklärung</w:t>
      </w:r>
      <w:r w:rsidR="006261E0" w:rsidRPr="002F02D7">
        <w:rPr>
          <w:rFonts w:cstheme="minorHAnsi"/>
          <w:b/>
          <w:sz w:val="28"/>
        </w:rPr>
        <w:t xml:space="preserve"> für Bild- und Tonaufnahmen</w:t>
      </w:r>
    </w:p>
    <w:p w14:paraId="27543DEB" w14:textId="387D69A2" w:rsidR="009C3496" w:rsidRPr="002F02D7" w:rsidRDefault="009C3496" w:rsidP="00DA42E6">
      <w:pPr>
        <w:spacing w:after="120" w:line="240" w:lineRule="auto"/>
        <w:jc w:val="left"/>
        <w:rPr>
          <w:rFonts w:cstheme="minorHAnsi"/>
          <w:b/>
          <w:i/>
          <w:sz w:val="24"/>
        </w:rPr>
      </w:pPr>
      <w:r w:rsidRPr="002F02D7">
        <w:rPr>
          <w:rFonts w:cstheme="minorHAnsi"/>
          <w:b/>
          <w:i/>
          <w:sz w:val="24"/>
        </w:rPr>
        <w:t>&gt;</w:t>
      </w:r>
      <w:r w:rsidR="00A357CA" w:rsidRPr="002F02D7">
        <w:rPr>
          <w:rFonts w:cstheme="minorHAnsi"/>
          <w:b/>
          <w:i/>
          <w:sz w:val="24"/>
        </w:rPr>
        <w:t>Hochschule / Fakultät / Institut</w:t>
      </w:r>
      <w:r w:rsidRPr="002F02D7">
        <w:rPr>
          <w:rFonts w:cstheme="minorHAnsi"/>
          <w:b/>
          <w:i/>
          <w:sz w:val="24"/>
        </w:rPr>
        <w:t>&lt;</w:t>
      </w:r>
    </w:p>
    <w:p w14:paraId="65D83723" w14:textId="77777777" w:rsidR="009C3496" w:rsidRPr="002F02D7" w:rsidRDefault="009C3496" w:rsidP="00DA42E6">
      <w:pPr>
        <w:spacing w:after="120" w:line="240" w:lineRule="auto"/>
        <w:jc w:val="left"/>
        <w:rPr>
          <w:rFonts w:cstheme="minorHAnsi"/>
          <w:b/>
          <w:sz w:val="28"/>
        </w:rPr>
      </w:pPr>
    </w:p>
    <w:p w14:paraId="32C82098" w14:textId="7F565A50" w:rsidR="009C3496" w:rsidRPr="002F02D7" w:rsidRDefault="009C3496" w:rsidP="00DA42E6">
      <w:pPr>
        <w:spacing w:after="120" w:line="240" w:lineRule="auto"/>
        <w:jc w:val="left"/>
        <w:outlineLvl w:val="0"/>
        <w:rPr>
          <w:rFonts w:cstheme="minorHAnsi"/>
          <w:b/>
          <w:sz w:val="24"/>
        </w:rPr>
      </w:pPr>
      <w:r w:rsidRPr="002F02D7">
        <w:rPr>
          <w:rFonts w:cstheme="minorHAnsi"/>
          <w:b/>
          <w:sz w:val="24"/>
        </w:rPr>
        <w:t xml:space="preserve">Titel der Studie: </w:t>
      </w:r>
      <w:r w:rsidRPr="002F02D7">
        <w:rPr>
          <w:rFonts w:cstheme="minorHAnsi"/>
          <w:b/>
          <w:i/>
          <w:sz w:val="24"/>
        </w:rPr>
        <w:t>&gt;Titel&lt;</w:t>
      </w:r>
    </w:p>
    <w:p w14:paraId="429729C1" w14:textId="7CCF2A14" w:rsidR="00020140" w:rsidRPr="002F02D7" w:rsidRDefault="00020140" w:rsidP="00DA42E6">
      <w:pPr>
        <w:spacing w:after="120" w:line="240" w:lineRule="auto"/>
        <w:jc w:val="left"/>
        <w:rPr>
          <w:rFonts w:cstheme="minorHAnsi"/>
        </w:rPr>
      </w:pPr>
    </w:p>
    <w:p w14:paraId="328E33D5" w14:textId="289FF77F" w:rsidR="00E01312" w:rsidRPr="002F02D7" w:rsidRDefault="00E01312" w:rsidP="00DA42E6">
      <w:pPr>
        <w:spacing w:after="120" w:line="240" w:lineRule="auto"/>
        <w:jc w:val="left"/>
        <w:rPr>
          <w:rFonts w:cstheme="minorHAnsi"/>
        </w:rPr>
      </w:pPr>
    </w:p>
    <w:p w14:paraId="1BE693C3" w14:textId="77777777" w:rsidR="00E01312" w:rsidRPr="002F02D7" w:rsidRDefault="00E01312" w:rsidP="00DA42E6">
      <w:pPr>
        <w:spacing w:after="120" w:line="240" w:lineRule="auto"/>
        <w:jc w:val="left"/>
        <w:rPr>
          <w:rFonts w:cstheme="minorHAnsi"/>
        </w:rPr>
      </w:pPr>
    </w:p>
    <w:p w14:paraId="3C29B658" w14:textId="452EFB21" w:rsidR="002E47BA" w:rsidRPr="002F02D7" w:rsidRDefault="002E47BA" w:rsidP="00DA42E6">
      <w:pPr>
        <w:spacing w:after="120" w:line="240" w:lineRule="auto"/>
        <w:jc w:val="left"/>
        <w:rPr>
          <w:rFonts w:cstheme="minorHAnsi"/>
        </w:rPr>
      </w:pPr>
      <w:r w:rsidRPr="002F02D7">
        <w:rPr>
          <w:rFonts w:cstheme="minorHAnsi"/>
        </w:rPr>
        <w:t>Ich (Name Teilnehmer</w:t>
      </w:r>
      <w:r w:rsidR="008A7DF2" w:rsidRPr="002F02D7">
        <w:rPr>
          <w:rFonts w:cstheme="minorHAnsi"/>
        </w:rPr>
        <w:t>*in</w:t>
      </w:r>
      <w:r w:rsidRPr="002F02D7">
        <w:rPr>
          <w:rFonts w:cstheme="minorHAnsi"/>
        </w:rPr>
        <w:t xml:space="preserve"> </w:t>
      </w:r>
      <w:proofErr w:type="spellStart"/>
      <w:r w:rsidRPr="002F02D7">
        <w:rPr>
          <w:rFonts w:cstheme="minorHAnsi"/>
        </w:rPr>
        <w:t>in</w:t>
      </w:r>
      <w:proofErr w:type="spellEnd"/>
      <w:r w:rsidRPr="002F02D7">
        <w:rPr>
          <w:rFonts w:cstheme="minorHAnsi"/>
        </w:rPr>
        <w:t xml:space="preserve"> </w:t>
      </w:r>
      <w:r w:rsidR="00BE2179" w:rsidRPr="002F02D7">
        <w:rPr>
          <w:rFonts w:cstheme="minorHAnsi"/>
        </w:rPr>
        <w:t>Druckschrift</w:t>
      </w:r>
      <w:r w:rsidRPr="002F02D7">
        <w:rPr>
          <w:rFonts w:cstheme="minorHAnsi"/>
        </w:rPr>
        <w:t>)</w:t>
      </w:r>
    </w:p>
    <w:p w14:paraId="274510A8" w14:textId="77777777" w:rsidR="002E47BA" w:rsidRPr="002F02D7" w:rsidRDefault="002E47BA" w:rsidP="00DA42E6">
      <w:pPr>
        <w:spacing w:after="120" w:line="240" w:lineRule="auto"/>
        <w:jc w:val="left"/>
        <w:rPr>
          <w:rFonts w:cstheme="minorHAnsi"/>
        </w:rPr>
      </w:pPr>
      <w:r w:rsidRPr="002F02D7">
        <w:rPr>
          <w:rFonts w:cstheme="minorHAnsi"/>
        </w:rPr>
        <w:t>_______________________________________</w:t>
      </w:r>
    </w:p>
    <w:p w14:paraId="1F9CC9D6" w14:textId="0F12204A" w:rsidR="002E47BA" w:rsidRPr="002F02D7" w:rsidRDefault="002E47BA" w:rsidP="00DA42E6">
      <w:pPr>
        <w:spacing w:after="120" w:line="240" w:lineRule="auto"/>
        <w:jc w:val="left"/>
        <w:rPr>
          <w:rFonts w:cstheme="minorHAnsi"/>
        </w:rPr>
      </w:pPr>
      <w:r w:rsidRPr="002F02D7">
        <w:rPr>
          <w:rFonts w:cstheme="minorHAnsi"/>
        </w:rPr>
        <w:t xml:space="preserve">bin </w:t>
      </w:r>
      <w:r w:rsidR="006261E0" w:rsidRPr="002F02D7">
        <w:rPr>
          <w:rFonts w:cstheme="minorHAnsi"/>
        </w:rPr>
        <w:t>&gt;</w:t>
      </w:r>
      <w:r w:rsidR="006261E0" w:rsidRPr="002F02D7">
        <w:rPr>
          <w:rFonts w:cstheme="minorHAnsi"/>
          <w:i/>
        </w:rPr>
        <w:t>mündlich / schriftlich&lt;</w:t>
      </w:r>
      <w:r w:rsidRPr="002F02D7">
        <w:rPr>
          <w:rFonts w:cstheme="minorHAnsi"/>
        </w:rPr>
        <w:t xml:space="preserve"> von Herrn/Frau _______________________ </w:t>
      </w:r>
      <w:r w:rsidR="0099749A" w:rsidRPr="002F02D7">
        <w:rPr>
          <w:rFonts w:cstheme="minorHAnsi"/>
        </w:rPr>
        <w:t>darüber informiert worden, dass im Rahmen der Studie &gt;</w:t>
      </w:r>
      <w:r w:rsidR="0099749A" w:rsidRPr="002F02D7">
        <w:rPr>
          <w:rFonts w:cstheme="minorHAnsi"/>
          <w:i/>
        </w:rPr>
        <w:t>Video / Bild / Tonaufnahme</w:t>
      </w:r>
      <w:r w:rsidR="00775236" w:rsidRPr="002F02D7">
        <w:rPr>
          <w:rFonts w:cstheme="minorHAnsi"/>
          <w:i/>
        </w:rPr>
        <w:t>n</w:t>
      </w:r>
      <w:r w:rsidR="00775236" w:rsidRPr="002F02D7">
        <w:rPr>
          <w:rFonts w:cstheme="minorHAnsi"/>
        </w:rPr>
        <w:t>&lt; gemacht werden.</w:t>
      </w:r>
    </w:p>
    <w:p w14:paraId="5CF7D12F" w14:textId="15C990E0" w:rsidR="00981368" w:rsidRPr="002F02D7" w:rsidRDefault="00981368" w:rsidP="00DA42E6">
      <w:pPr>
        <w:spacing w:after="120" w:line="240" w:lineRule="auto"/>
        <w:jc w:val="left"/>
        <w:rPr>
          <w:rFonts w:cstheme="minorHAnsi"/>
        </w:rPr>
      </w:pPr>
      <w:r w:rsidRPr="002F02D7">
        <w:rPr>
          <w:rFonts w:cstheme="minorHAnsi"/>
        </w:rPr>
        <w:t>Die Aufnahme</w:t>
      </w:r>
      <w:r w:rsidR="00775236" w:rsidRPr="002F02D7">
        <w:rPr>
          <w:rFonts w:cstheme="minorHAnsi"/>
        </w:rPr>
        <w:t>n dienen</w:t>
      </w:r>
      <w:r w:rsidRPr="002F02D7">
        <w:rPr>
          <w:rFonts w:cstheme="minorHAnsi"/>
        </w:rPr>
        <w:t xml:space="preserve"> dazu, &gt;</w:t>
      </w:r>
      <w:r w:rsidRPr="002F02D7">
        <w:rPr>
          <w:rFonts w:cstheme="minorHAnsi"/>
          <w:i/>
        </w:rPr>
        <w:t>etc.</w:t>
      </w:r>
      <w:r w:rsidRPr="002F02D7">
        <w:rPr>
          <w:rFonts w:cstheme="minorHAnsi"/>
        </w:rPr>
        <w:t>&lt;.</w:t>
      </w:r>
      <w:r w:rsidR="004D1588" w:rsidRPr="002F02D7">
        <w:rPr>
          <w:rFonts w:cstheme="minorHAnsi"/>
        </w:rPr>
        <w:t xml:space="preserve"> </w:t>
      </w:r>
    </w:p>
    <w:p w14:paraId="09BAFBE6" w14:textId="34E9A005" w:rsidR="000D25B8" w:rsidRPr="002F02D7" w:rsidRDefault="000D25B8" w:rsidP="00DA42E6">
      <w:pPr>
        <w:spacing w:after="120" w:line="240" w:lineRule="auto"/>
        <w:jc w:val="left"/>
        <w:rPr>
          <w:rFonts w:cstheme="minorHAnsi"/>
        </w:rPr>
      </w:pPr>
      <w:r w:rsidRPr="002F02D7">
        <w:rPr>
          <w:rFonts w:cstheme="minorHAnsi"/>
        </w:rPr>
        <w:t>Auf de</w:t>
      </w:r>
      <w:r w:rsidR="00775236" w:rsidRPr="002F02D7">
        <w:rPr>
          <w:rFonts w:cstheme="minorHAnsi"/>
        </w:rPr>
        <w:t>n</w:t>
      </w:r>
      <w:r w:rsidRPr="002F02D7">
        <w:rPr>
          <w:rFonts w:cstheme="minorHAnsi"/>
        </w:rPr>
        <w:t xml:space="preserve"> von mir gemachten &gt;</w:t>
      </w:r>
      <w:r w:rsidRPr="002F02D7">
        <w:rPr>
          <w:rFonts w:cstheme="minorHAnsi"/>
          <w:i/>
        </w:rPr>
        <w:t>Video / Bild / Tonaufnahme</w:t>
      </w:r>
      <w:r w:rsidR="00775236" w:rsidRPr="002F02D7">
        <w:rPr>
          <w:rFonts w:cstheme="minorHAnsi"/>
          <w:i/>
        </w:rPr>
        <w:t>n</w:t>
      </w:r>
      <w:r w:rsidRPr="002F02D7">
        <w:rPr>
          <w:rFonts w:cstheme="minorHAnsi"/>
        </w:rPr>
        <w:t>&lt; bin ich poten</w:t>
      </w:r>
      <w:r w:rsidR="00541AB5" w:rsidRPr="002F02D7">
        <w:rPr>
          <w:rFonts w:cstheme="minorHAnsi"/>
        </w:rPr>
        <w:t>z</w:t>
      </w:r>
      <w:r w:rsidRPr="002F02D7">
        <w:rPr>
          <w:rFonts w:cstheme="minorHAnsi"/>
        </w:rPr>
        <w:t xml:space="preserve">iell erkennbar. </w:t>
      </w:r>
    </w:p>
    <w:p w14:paraId="0692456D" w14:textId="77777777" w:rsidR="00775236" w:rsidRPr="002F02D7" w:rsidRDefault="00775236" w:rsidP="00DA42E6">
      <w:pPr>
        <w:spacing w:after="120" w:line="240" w:lineRule="auto"/>
        <w:jc w:val="left"/>
        <w:rPr>
          <w:rFonts w:cstheme="minorHAnsi"/>
          <w:b/>
          <w:i/>
        </w:rPr>
      </w:pPr>
    </w:p>
    <w:p w14:paraId="35D4A883" w14:textId="712AF1F2" w:rsidR="00B403F7" w:rsidRPr="002F02D7" w:rsidRDefault="00B403F7" w:rsidP="00DA42E6">
      <w:pPr>
        <w:spacing w:after="120" w:line="240" w:lineRule="auto"/>
        <w:jc w:val="left"/>
        <w:rPr>
          <w:rFonts w:cstheme="minorHAnsi"/>
          <w:b/>
          <w:i/>
        </w:rPr>
      </w:pPr>
      <w:r w:rsidRPr="002F02D7">
        <w:rPr>
          <w:rFonts w:cstheme="minorHAnsi"/>
          <w:b/>
          <w:i/>
        </w:rPr>
        <w:t>Variante „</w:t>
      </w:r>
      <w:r w:rsidR="00EE7BB5" w:rsidRPr="002F02D7">
        <w:rPr>
          <w:rFonts w:cstheme="minorHAnsi"/>
          <w:b/>
          <w:i/>
        </w:rPr>
        <w:t>V</w:t>
      </w:r>
      <w:r w:rsidRPr="002F02D7">
        <w:rPr>
          <w:rFonts w:cstheme="minorHAnsi"/>
          <w:b/>
          <w:i/>
        </w:rPr>
        <w:t>ollständige Anonymisierung“</w:t>
      </w:r>
    </w:p>
    <w:p w14:paraId="7A2C46B1" w14:textId="27351F05" w:rsidR="00E01312" w:rsidRPr="002F02D7" w:rsidRDefault="00EE7BB5" w:rsidP="00DA42E6">
      <w:pPr>
        <w:spacing w:after="120" w:line="240" w:lineRule="auto"/>
        <w:jc w:val="left"/>
        <w:rPr>
          <w:rFonts w:cstheme="minorHAnsi"/>
          <w:i/>
        </w:rPr>
      </w:pPr>
      <w:r w:rsidRPr="002F02D7">
        <w:rPr>
          <w:rFonts w:cstheme="minorHAnsi"/>
          <w:i/>
        </w:rPr>
        <w:t>D</w:t>
      </w:r>
      <w:r w:rsidR="00B403F7" w:rsidRPr="002F02D7">
        <w:rPr>
          <w:rFonts w:cstheme="minorHAnsi"/>
          <w:i/>
        </w:rPr>
        <w:t>ie &gt;Video / Bild / Tonaufnahmen&lt;</w:t>
      </w:r>
      <w:r w:rsidRPr="002F02D7">
        <w:rPr>
          <w:rFonts w:cstheme="minorHAnsi"/>
          <w:i/>
        </w:rPr>
        <w:t xml:space="preserve"> werden</w:t>
      </w:r>
      <w:r w:rsidR="00B403F7" w:rsidRPr="002F02D7">
        <w:rPr>
          <w:rFonts w:cstheme="minorHAnsi"/>
          <w:i/>
        </w:rPr>
        <w:t xml:space="preserve"> </w:t>
      </w:r>
      <w:r w:rsidR="00CE3E8E" w:rsidRPr="002F02D7">
        <w:rPr>
          <w:rFonts w:cstheme="minorHAnsi"/>
          <w:i/>
        </w:rPr>
        <w:t>bis &gt;im Antrag begründetes Datum&lt;</w:t>
      </w:r>
      <w:r w:rsidR="00B403F7" w:rsidRPr="002F02D7">
        <w:rPr>
          <w:rFonts w:cstheme="minorHAnsi"/>
          <w:i/>
        </w:rPr>
        <w:t xml:space="preserve"> vollständig anonymisiert. </w:t>
      </w:r>
      <w:r w:rsidR="00574F36" w:rsidRPr="002F02D7">
        <w:rPr>
          <w:rFonts w:cstheme="minorHAnsi"/>
          <w:i/>
        </w:rPr>
        <w:t xml:space="preserve">Dies geschieht wie folgt: </w:t>
      </w:r>
      <w:r w:rsidR="00B403F7" w:rsidRPr="002F02D7">
        <w:rPr>
          <w:rFonts w:cstheme="minorHAnsi"/>
          <w:i/>
        </w:rPr>
        <w:t>&gt;Prozedur zur vollständigen Anonymisierung der Aufnahmen</w:t>
      </w:r>
      <w:r w:rsidRPr="002F02D7">
        <w:rPr>
          <w:rFonts w:cstheme="minorHAnsi"/>
          <w:i/>
        </w:rPr>
        <w:t xml:space="preserve"> beschreiben</w:t>
      </w:r>
      <w:r w:rsidR="00B403F7" w:rsidRPr="002F02D7">
        <w:rPr>
          <w:rFonts w:cstheme="minorHAnsi"/>
          <w:i/>
        </w:rPr>
        <w:t xml:space="preserve">, z.B. </w:t>
      </w:r>
      <w:proofErr w:type="spellStart"/>
      <w:r w:rsidR="00B403F7" w:rsidRPr="002F02D7">
        <w:rPr>
          <w:rFonts w:cstheme="minorHAnsi"/>
          <w:i/>
        </w:rPr>
        <w:t>Verpixelung</w:t>
      </w:r>
      <w:proofErr w:type="spellEnd"/>
      <w:r w:rsidR="00B403F7" w:rsidRPr="002F02D7">
        <w:rPr>
          <w:rFonts w:cstheme="minorHAnsi"/>
          <w:i/>
        </w:rPr>
        <w:t xml:space="preserve"> und/oder Verfälschen der Stimme&lt;</w:t>
      </w:r>
      <w:r w:rsidR="00775236" w:rsidRPr="002F02D7">
        <w:rPr>
          <w:rFonts w:cstheme="minorHAnsi"/>
          <w:i/>
        </w:rPr>
        <w:t>.</w:t>
      </w:r>
      <w:r w:rsidR="00B403F7" w:rsidRPr="002F02D7">
        <w:rPr>
          <w:rFonts w:cstheme="minorHAnsi"/>
          <w:i/>
        </w:rPr>
        <w:t xml:space="preserve"> </w:t>
      </w:r>
      <w:r w:rsidR="00E01312" w:rsidRPr="002F02D7">
        <w:rPr>
          <w:rFonts w:cstheme="minorHAnsi"/>
          <w:i/>
        </w:rPr>
        <w:t>Nach der vollständigen Anonymisierung ist es niemandem mehr möglich, mich in den Aufnahmen zu erkennen.</w:t>
      </w:r>
    </w:p>
    <w:p w14:paraId="23ABE607" w14:textId="1A35B5B1" w:rsidR="00B403F7" w:rsidRPr="002F02D7" w:rsidRDefault="00B403F7" w:rsidP="00DA42E6">
      <w:pPr>
        <w:spacing w:after="120" w:line="240" w:lineRule="auto"/>
        <w:jc w:val="left"/>
        <w:rPr>
          <w:rFonts w:cstheme="minorHAnsi"/>
          <w:i/>
        </w:rPr>
      </w:pPr>
      <w:r w:rsidRPr="002F02D7">
        <w:rPr>
          <w:rFonts w:cstheme="minorHAnsi"/>
          <w:i/>
        </w:rPr>
        <w:t xml:space="preserve">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 </w:t>
      </w:r>
    </w:p>
    <w:p w14:paraId="43C7287A" w14:textId="56FA3782" w:rsidR="00E01312" w:rsidRPr="002F02D7" w:rsidRDefault="00E01312" w:rsidP="00DA42E6">
      <w:pPr>
        <w:spacing w:after="120" w:line="240" w:lineRule="auto"/>
        <w:jc w:val="left"/>
        <w:rPr>
          <w:rFonts w:cstheme="minorHAnsi"/>
          <w:i/>
        </w:rPr>
      </w:pPr>
      <w:r w:rsidRPr="002F02D7">
        <w:rPr>
          <w:rFonts w:cstheme="minorHAnsi"/>
          <w:i/>
        </w:rPr>
        <w:t xml:space="preserve">Die Aufzeichnung und Auswertung der &gt;Video / Bild / Tonaufnahmen&lt; erfolgt &gt;unter Verwendung eines persönlichen Codewortes, das ich selbst erstellt habe und das nur ich selbst kenne / pseudonymisiert, d. h. unter Verwendung einer Nummer und ohne Angabe meines Namens. Es existiert eine </w:t>
      </w:r>
      <w:proofErr w:type="spellStart"/>
      <w:r w:rsidRPr="002F02D7">
        <w:rPr>
          <w:rFonts w:cstheme="minorHAnsi"/>
          <w:i/>
        </w:rPr>
        <w:t>Kodierliste</w:t>
      </w:r>
      <w:proofErr w:type="spellEnd"/>
      <w:r w:rsidRPr="002F02D7">
        <w:rPr>
          <w:rFonts w:cstheme="minorHAnsi"/>
          <w:i/>
        </w:rPr>
        <w:t xml:space="preserve"> auf Papier, die meinen Namen mit der Nummer verbindet&lt;. Da ich bis zur vollständigen Anonymisierung der von mir gemachten Aufnahmen poten</w:t>
      </w:r>
      <w:r w:rsidR="00541AB5" w:rsidRPr="002F02D7">
        <w:rPr>
          <w:rFonts w:cstheme="minorHAnsi"/>
          <w:i/>
        </w:rPr>
        <w:t>z</w:t>
      </w:r>
      <w:r w:rsidRPr="002F02D7">
        <w:rPr>
          <w:rFonts w:cstheme="minorHAnsi"/>
          <w:i/>
        </w:rPr>
        <w:t xml:space="preserve">iell erkannt werden kann, habe ich das Recht diese Aufnahmen jederzeit </w:t>
      </w:r>
      <w:r w:rsidR="00541AB5" w:rsidRPr="002F02D7">
        <w:rPr>
          <w:rFonts w:cstheme="minorHAnsi"/>
          <w:i/>
        </w:rPr>
        <w:t>l</w:t>
      </w:r>
      <w:r w:rsidRPr="002F02D7">
        <w:rPr>
          <w:rFonts w:cstheme="minorHAnsi"/>
          <w:i/>
        </w:rPr>
        <w:t>öschen zu lassen, ohne da</w:t>
      </w:r>
      <w:r w:rsidR="00541AB5" w:rsidRPr="002F02D7">
        <w:rPr>
          <w:rFonts w:cstheme="minorHAnsi"/>
          <w:i/>
        </w:rPr>
        <w:t>s</w:t>
      </w:r>
      <w:r w:rsidRPr="002F02D7">
        <w:rPr>
          <w:rFonts w:cstheme="minorHAnsi"/>
          <w:i/>
        </w:rPr>
        <w:t>s mi</w:t>
      </w:r>
      <w:r w:rsidR="00BE5F66" w:rsidRPr="002F02D7">
        <w:rPr>
          <w:rFonts w:cstheme="minorHAnsi"/>
          <w:i/>
        </w:rPr>
        <w:t>r</w:t>
      </w:r>
      <w:r w:rsidRPr="002F02D7">
        <w:rPr>
          <w:rFonts w:cstheme="minorHAnsi"/>
          <w:i/>
        </w:rPr>
        <w:t xml:space="preserve"> daraus Nachteile entstehen. Dazu &gt;gebe ich mein persönliches Codewort an / wird die </w:t>
      </w:r>
      <w:proofErr w:type="spellStart"/>
      <w:r w:rsidRPr="002F02D7">
        <w:rPr>
          <w:rFonts w:cstheme="minorHAnsi"/>
          <w:i/>
        </w:rPr>
        <w:t>Kodierliste</w:t>
      </w:r>
      <w:proofErr w:type="spellEnd"/>
      <w:r w:rsidRPr="002F02D7">
        <w:rPr>
          <w:rFonts w:cstheme="minorHAnsi"/>
          <w:i/>
        </w:rPr>
        <w:t xml:space="preserve"> bis zur Löschung der Aufnahmen aufbewahrt&lt;. </w:t>
      </w:r>
    </w:p>
    <w:p w14:paraId="1898A92D" w14:textId="1BBAC68A" w:rsidR="00E01312" w:rsidRPr="002F02D7" w:rsidRDefault="00E01312" w:rsidP="00DA42E6">
      <w:pPr>
        <w:spacing w:after="120" w:line="240" w:lineRule="auto"/>
        <w:jc w:val="left"/>
        <w:rPr>
          <w:rFonts w:cstheme="minorHAnsi"/>
          <w:b/>
          <w:i/>
        </w:rPr>
      </w:pPr>
      <w:r w:rsidRPr="002F02D7">
        <w:rPr>
          <w:rFonts w:cstheme="minorHAnsi"/>
          <w:i/>
        </w:rPr>
        <w:t>Die nicht anonymisierten &gt;Video</w:t>
      </w:r>
      <w:r w:rsidR="00091253" w:rsidRPr="002F02D7">
        <w:rPr>
          <w:rFonts w:cstheme="minorHAnsi"/>
          <w:i/>
        </w:rPr>
        <w:t>-</w:t>
      </w:r>
      <w:r w:rsidRPr="002F02D7">
        <w:rPr>
          <w:rFonts w:cstheme="minorHAnsi"/>
          <w:i/>
        </w:rPr>
        <w:t xml:space="preserve"> / Bild</w:t>
      </w:r>
      <w:r w:rsidR="00091253" w:rsidRPr="002F02D7">
        <w:rPr>
          <w:rFonts w:cstheme="minorHAnsi"/>
          <w:i/>
        </w:rPr>
        <w:t>-</w:t>
      </w:r>
      <w:r w:rsidRPr="002F02D7">
        <w:rPr>
          <w:rFonts w:cstheme="minorHAnsi"/>
          <w:i/>
        </w:rPr>
        <w:t xml:space="preserve"> / Tonaufnahmen&lt; werden &gt;in einem verschlossenen Schrank / auf einem vom Internet getrennten</w:t>
      </w:r>
      <w:r w:rsidR="00091253" w:rsidRPr="002F02D7">
        <w:rPr>
          <w:rFonts w:cstheme="minorHAnsi"/>
          <w:i/>
        </w:rPr>
        <w:t>,</w:t>
      </w:r>
      <w:r w:rsidRPr="002F02D7">
        <w:rPr>
          <w:rFonts w:cstheme="minorHAnsi"/>
          <w:i/>
        </w:rPr>
        <w:t xml:space="preserve"> passwortgeschützten Computer / etc.&lt; aufbewahrt und nach der Anonymisierung </w:t>
      </w:r>
      <w:r w:rsidR="007C0E24" w:rsidRPr="002F02D7">
        <w:rPr>
          <w:rFonts w:cstheme="minorHAnsi"/>
          <w:i/>
        </w:rPr>
        <w:t xml:space="preserve">spätestens nach </w:t>
      </w:r>
      <w:r w:rsidR="0034081F" w:rsidRPr="002F02D7">
        <w:rPr>
          <w:rFonts w:cstheme="minorHAnsi"/>
          <w:i/>
        </w:rPr>
        <w:t>&gt;</w:t>
      </w:r>
      <w:r w:rsidR="00A23BFE" w:rsidRPr="002F02D7">
        <w:rPr>
          <w:rFonts w:cstheme="minorHAnsi"/>
          <w:i/>
        </w:rPr>
        <w:t>n</w:t>
      </w:r>
      <w:r w:rsidR="0034081F" w:rsidRPr="002F02D7">
        <w:rPr>
          <w:rFonts w:cstheme="minorHAnsi"/>
          <w:i/>
        </w:rPr>
        <w:t>&lt;</w:t>
      </w:r>
      <w:r w:rsidR="007C0E24" w:rsidRPr="002F02D7">
        <w:rPr>
          <w:rFonts w:cstheme="minorHAnsi"/>
          <w:i/>
        </w:rPr>
        <w:t xml:space="preserve"> Jahren</w:t>
      </w:r>
      <w:r w:rsidR="00EE7BB5" w:rsidRPr="002F02D7">
        <w:rPr>
          <w:rFonts w:cstheme="minorHAnsi"/>
          <w:i/>
        </w:rPr>
        <w:t xml:space="preserve"> </w:t>
      </w:r>
      <w:r w:rsidRPr="002F02D7">
        <w:rPr>
          <w:rFonts w:cstheme="minorHAnsi"/>
          <w:i/>
        </w:rPr>
        <w:t>gelöscht. Wenn die Daten vollständig anonymisiert sind, können die von mir erhobenen Au</w:t>
      </w:r>
      <w:r w:rsidR="00EE7BB5" w:rsidRPr="002F02D7">
        <w:rPr>
          <w:rFonts w:cstheme="minorHAnsi"/>
          <w:i/>
        </w:rPr>
        <w:t>f</w:t>
      </w:r>
      <w:r w:rsidRPr="002F02D7">
        <w:rPr>
          <w:rFonts w:cstheme="minorHAnsi"/>
          <w:i/>
        </w:rPr>
        <w:t>nahmen nicht mehr gelöscht werden.</w:t>
      </w:r>
    </w:p>
    <w:p w14:paraId="7F1A2327" w14:textId="52D9332A" w:rsidR="00574F36" w:rsidRPr="002F02D7" w:rsidRDefault="00574F36" w:rsidP="00DA42E6">
      <w:pPr>
        <w:spacing w:after="120" w:line="240" w:lineRule="auto"/>
        <w:jc w:val="left"/>
        <w:rPr>
          <w:rFonts w:cstheme="minorHAnsi"/>
          <w:i/>
        </w:rPr>
      </w:pPr>
      <w:bookmarkStart w:id="0" w:name="OLE_LINK3"/>
      <w:bookmarkStart w:id="1" w:name="OLE_LINK4"/>
      <w:r w:rsidRPr="002F02D7">
        <w:rPr>
          <w:rFonts w:cstheme="minorHAnsi"/>
          <w:i/>
        </w:rPr>
        <w:lastRenderedPageBreak/>
        <w:t xml:space="preserve">Ich bin einverstanden, dass </w:t>
      </w:r>
      <w:r w:rsidR="00775236" w:rsidRPr="002F02D7">
        <w:rPr>
          <w:rFonts w:cstheme="minorHAnsi"/>
          <w:i/>
        </w:rPr>
        <w:t>die</w:t>
      </w:r>
      <w:r w:rsidRPr="002F02D7">
        <w:rPr>
          <w:rFonts w:cstheme="minorHAnsi"/>
          <w:i/>
        </w:rPr>
        <w:t xml:space="preserve"> vollständig anonymisierten Aufnahmen zu Forschungszwecken weiterverwendet werden können. &gt;Dazu werden sie </w:t>
      </w:r>
      <w:r w:rsidR="00AE0081" w:rsidRPr="002F02D7">
        <w:rPr>
          <w:rFonts w:cstheme="minorHAnsi"/>
          <w:i/>
        </w:rPr>
        <w:t xml:space="preserve">maximal </w:t>
      </w:r>
      <w:r w:rsidR="00A23BFE" w:rsidRPr="002F02D7">
        <w:rPr>
          <w:rFonts w:cstheme="minorHAnsi"/>
          <w:i/>
        </w:rPr>
        <w:t>n</w:t>
      </w:r>
      <w:r w:rsidRPr="002F02D7">
        <w:rPr>
          <w:rFonts w:cstheme="minorHAnsi"/>
          <w:i/>
        </w:rPr>
        <w:t xml:space="preserve"> Jahre nach Datenauswertung, bzw. </w:t>
      </w:r>
      <w:r w:rsidR="00AE0081" w:rsidRPr="002F02D7">
        <w:rPr>
          <w:rFonts w:cstheme="minorHAnsi"/>
          <w:i/>
        </w:rPr>
        <w:t>maximal</w:t>
      </w:r>
      <w:r w:rsidR="0034081F" w:rsidRPr="002F02D7">
        <w:rPr>
          <w:rFonts w:cstheme="minorHAnsi"/>
          <w:i/>
        </w:rPr>
        <w:t xml:space="preserve"> </w:t>
      </w:r>
      <w:r w:rsidR="00A23BFE" w:rsidRPr="002F02D7">
        <w:rPr>
          <w:rFonts w:cstheme="minorHAnsi"/>
          <w:i/>
        </w:rPr>
        <w:t>n</w:t>
      </w:r>
      <w:r w:rsidRPr="002F02D7">
        <w:rPr>
          <w:rFonts w:cstheme="minorHAnsi"/>
          <w:i/>
        </w:rPr>
        <w:t xml:space="preserve"> Jahre nach Erscheinen einer Publikation zu dieser Studie aufbewahrt. / Dazu werden sie über eine Internet-Datenbank &gt;wenn bereits bekannt: Name des Online Repositoriums&lt; öffentlich zugänglich </w:t>
      </w:r>
      <w:proofErr w:type="gramStart"/>
      <w:r w:rsidRPr="002F02D7">
        <w:rPr>
          <w:rFonts w:cstheme="minorHAnsi"/>
          <w:i/>
        </w:rPr>
        <w:t>gemacht.</w:t>
      </w:r>
      <w:r w:rsidR="00775236" w:rsidRPr="002F02D7">
        <w:rPr>
          <w:rFonts w:cstheme="minorHAnsi"/>
          <w:i/>
        </w:rPr>
        <w:t>&lt;</w:t>
      </w:r>
      <w:proofErr w:type="gramEnd"/>
      <w:r w:rsidRPr="002F02D7">
        <w:rPr>
          <w:rFonts w:cstheme="minorHAnsi"/>
          <w:i/>
        </w:rPr>
        <w:t xml:space="preserve"> Zudem bin ich damit einverstanden, dass </w:t>
      </w:r>
      <w:r w:rsidR="000D25B8" w:rsidRPr="002F02D7">
        <w:rPr>
          <w:rFonts w:cstheme="minorHAnsi"/>
          <w:i/>
        </w:rPr>
        <w:t>die</w:t>
      </w:r>
      <w:r w:rsidRPr="002F02D7">
        <w:rPr>
          <w:rFonts w:cstheme="minorHAnsi"/>
          <w:i/>
        </w:rPr>
        <w:t xml:space="preserve"> vollständig anonymisierten Aufnahmen für Demonstrationen in der akademischen Lehre oder auf wissenschaftlichen Tagungen abgespielt werden.&lt;</w:t>
      </w:r>
    </w:p>
    <w:bookmarkEnd w:id="0"/>
    <w:bookmarkEnd w:id="1"/>
    <w:p w14:paraId="309FB10E" w14:textId="2F0A18A7" w:rsidR="00B403F7" w:rsidRPr="002F02D7" w:rsidRDefault="00B403F7" w:rsidP="00DA42E6">
      <w:pPr>
        <w:spacing w:after="120" w:line="240" w:lineRule="auto"/>
        <w:jc w:val="left"/>
        <w:rPr>
          <w:rFonts w:cstheme="minorHAnsi"/>
          <w:i/>
        </w:rPr>
      </w:pPr>
    </w:p>
    <w:p w14:paraId="31607810" w14:textId="7EB82368" w:rsidR="00B403F7" w:rsidRPr="002F02D7" w:rsidRDefault="00B403F7" w:rsidP="00DA42E6">
      <w:pPr>
        <w:spacing w:after="120" w:line="240" w:lineRule="auto"/>
        <w:jc w:val="left"/>
        <w:rPr>
          <w:rFonts w:cstheme="minorHAnsi"/>
          <w:b/>
          <w:i/>
        </w:rPr>
      </w:pPr>
      <w:r w:rsidRPr="002F02D7">
        <w:rPr>
          <w:rFonts w:cstheme="minorHAnsi"/>
          <w:b/>
          <w:i/>
        </w:rPr>
        <w:t>Variante „</w:t>
      </w:r>
      <w:r w:rsidR="00EE7BB5" w:rsidRPr="002F02D7">
        <w:rPr>
          <w:rFonts w:cstheme="minorHAnsi"/>
          <w:b/>
          <w:i/>
        </w:rPr>
        <w:t>K</w:t>
      </w:r>
      <w:r w:rsidRPr="002F02D7">
        <w:rPr>
          <w:rFonts w:cstheme="minorHAnsi"/>
          <w:b/>
          <w:i/>
        </w:rPr>
        <w:t>eine vollständige Anonymisierung“</w:t>
      </w:r>
    </w:p>
    <w:p w14:paraId="2A20EBFD" w14:textId="5A7B6454" w:rsidR="009D267D" w:rsidRPr="002F02D7" w:rsidRDefault="00B403F7" w:rsidP="00DA42E6">
      <w:pPr>
        <w:spacing w:after="120" w:line="240" w:lineRule="auto"/>
        <w:jc w:val="left"/>
        <w:rPr>
          <w:rFonts w:cstheme="minorHAnsi"/>
          <w:i/>
        </w:rPr>
      </w:pPr>
      <w:r w:rsidRPr="002F02D7">
        <w:rPr>
          <w:rFonts w:cstheme="minorHAnsi"/>
          <w:i/>
        </w:rPr>
        <w:t>&gt;Video / Bild / Tonaufnahmen&lt; können nur unter sehr großem Aufwand vollständig anonymisiert werden. Diese Anonymisierung kann im Rahmen dieser Studie nicht gewährleistet werden. Daher be</w:t>
      </w:r>
      <w:r w:rsidR="00980FE5" w:rsidRPr="002F02D7">
        <w:rPr>
          <w:rFonts w:cstheme="minorHAnsi"/>
          <w:i/>
        </w:rPr>
        <w:t>steht die sehr geringe Wahrscheinlichkeit, dass eine an der Datenauswertung beteiligte Person mich</w:t>
      </w:r>
      <w:r w:rsidR="00CE3E8E" w:rsidRPr="002F02D7">
        <w:rPr>
          <w:rFonts w:cstheme="minorHAnsi"/>
          <w:i/>
        </w:rPr>
        <w:t xml:space="preserve"> in den von mir gemachten Aufnahmen</w:t>
      </w:r>
      <w:r w:rsidR="00980FE5" w:rsidRPr="002F02D7">
        <w:rPr>
          <w:rFonts w:cstheme="minorHAnsi"/>
          <w:i/>
        </w:rPr>
        <w:t xml:space="preserve"> erkennt. Aus diesem Grund unterliegen alle an der Auswertung beteiligten Personen einer absoluten Schweigepflicht und dürfen unter keinen Umständen vertrauliche Informationen an Dritte weitergeben.</w:t>
      </w:r>
      <w:r w:rsidR="00CE3E8E" w:rsidRPr="002F02D7">
        <w:rPr>
          <w:rFonts w:cstheme="minorHAnsi"/>
          <w:i/>
        </w:rPr>
        <w:t xml:space="preserve"> </w:t>
      </w:r>
    </w:p>
    <w:p w14:paraId="0E6503C0" w14:textId="77777777" w:rsidR="00A430FC" w:rsidRPr="002F02D7" w:rsidRDefault="00775236" w:rsidP="00DA42E6">
      <w:pPr>
        <w:spacing w:after="120" w:line="240" w:lineRule="auto"/>
        <w:jc w:val="left"/>
        <w:rPr>
          <w:rFonts w:cstheme="minorHAnsi"/>
          <w:i/>
        </w:rPr>
      </w:pPr>
      <w:r w:rsidRPr="002F02D7">
        <w:rPr>
          <w:rFonts w:cstheme="minorHAnsi"/>
          <w:i/>
        </w:rPr>
        <w:t xml:space="preserve">Die Aufzeichnung und Auswertung der </w:t>
      </w:r>
      <w:bookmarkStart w:id="2" w:name="OLE_LINK7"/>
      <w:bookmarkStart w:id="3" w:name="OLE_LINK8"/>
      <w:r w:rsidRPr="002F02D7">
        <w:rPr>
          <w:rFonts w:cstheme="minorHAnsi"/>
          <w:i/>
        </w:rPr>
        <w:t>&gt;</w:t>
      </w:r>
      <w:bookmarkStart w:id="4" w:name="OLE_LINK5"/>
      <w:bookmarkStart w:id="5" w:name="OLE_LINK6"/>
      <w:r w:rsidRPr="002F02D7">
        <w:rPr>
          <w:rFonts w:cstheme="minorHAnsi"/>
          <w:i/>
        </w:rPr>
        <w:t>Video / Bild / Tonaufnahmen</w:t>
      </w:r>
      <w:bookmarkStart w:id="6" w:name="OLE_LINK9"/>
      <w:bookmarkStart w:id="7" w:name="OLE_LINK10"/>
      <w:bookmarkEnd w:id="2"/>
      <w:bookmarkEnd w:id="3"/>
      <w:r w:rsidRPr="002F02D7">
        <w:rPr>
          <w:rFonts w:cstheme="minorHAnsi"/>
          <w:i/>
        </w:rPr>
        <w:t xml:space="preserve">&lt; </w:t>
      </w:r>
      <w:bookmarkEnd w:id="4"/>
      <w:bookmarkEnd w:id="5"/>
      <w:bookmarkEnd w:id="6"/>
      <w:bookmarkEnd w:id="7"/>
      <w:r w:rsidRPr="002F02D7">
        <w:rPr>
          <w:rFonts w:cstheme="minorHAnsi"/>
          <w:i/>
        </w:rPr>
        <w:t xml:space="preserve">erfolgt &gt;unter Verwendung eines persönlichen Codewortes, das ich selbst erstellt habe und das nur ich selbst kenne / pseudonymisiert, d. h. unter Verwendung einer Nummer und ohne Angabe meines Namens. Es existiert eine </w:t>
      </w:r>
      <w:proofErr w:type="spellStart"/>
      <w:r w:rsidRPr="002F02D7">
        <w:rPr>
          <w:rFonts w:cstheme="minorHAnsi"/>
          <w:i/>
        </w:rPr>
        <w:t>Kodierliste</w:t>
      </w:r>
      <w:proofErr w:type="spellEnd"/>
      <w:r w:rsidRPr="002F02D7">
        <w:rPr>
          <w:rFonts w:cstheme="minorHAnsi"/>
          <w:i/>
        </w:rPr>
        <w:t xml:space="preserve"> auf Papier, die meinen Namen mit der Nummer verbindet&lt;. </w:t>
      </w:r>
    </w:p>
    <w:p w14:paraId="64C502E2" w14:textId="430F5153" w:rsidR="00E06CB3" w:rsidRPr="002F02D7" w:rsidRDefault="00775236" w:rsidP="00DA42E6">
      <w:pPr>
        <w:spacing w:after="120" w:line="240" w:lineRule="auto"/>
        <w:jc w:val="left"/>
        <w:rPr>
          <w:rFonts w:cstheme="minorHAnsi"/>
          <w:i/>
        </w:rPr>
      </w:pPr>
      <w:r w:rsidRPr="002F02D7">
        <w:rPr>
          <w:rFonts w:cstheme="minorHAnsi"/>
          <w:i/>
        </w:rPr>
        <w:t xml:space="preserve">Da ich </w:t>
      </w:r>
      <w:r w:rsidR="00E01312" w:rsidRPr="002F02D7">
        <w:rPr>
          <w:rFonts w:cstheme="minorHAnsi"/>
          <w:i/>
        </w:rPr>
        <w:t>in</w:t>
      </w:r>
      <w:r w:rsidRPr="002F02D7">
        <w:rPr>
          <w:rFonts w:cstheme="minorHAnsi"/>
          <w:i/>
        </w:rPr>
        <w:t xml:space="preserve"> den von mir gemachten Aufnahmen</w:t>
      </w:r>
      <w:r w:rsidR="00E01312" w:rsidRPr="002F02D7">
        <w:rPr>
          <w:rFonts w:cstheme="minorHAnsi"/>
          <w:i/>
        </w:rPr>
        <w:t xml:space="preserve"> </w:t>
      </w:r>
      <w:r w:rsidRPr="002F02D7">
        <w:rPr>
          <w:rFonts w:cstheme="minorHAnsi"/>
          <w:i/>
        </w:rPr>
        <w:t>poten</w:t>
      </w:r>
      <w:r w:rsidR="00541AB5" w:rsidRPr="002F02D7">
        <w:rPr>
          <w:rFonts w:cstheme="minorHAnsi"/>
          <w:i/>
        </w:rPr>
        <w:t>z</w:t>
      </w:r>
      <w:r w:rsidRPr="002F02D7">
        <w:rPr>
          <w:rFonts w:cstheme="minorHAnsi"/>
          <w:i/>
        </w:rPr>
        <w:t>iell erkannt werden kann, habe ich das Recht</w:t>
      </w:r>
      <w:r w:rsidR="00F67691" w:rsidRPr="002F02D7">
        <w:rPr>
          <w:rFonts w:cstheme="minorHAnsi"/>
          <w:i/>
        </w:rPr>
        <w:t>,</w:t>
      </w:r>
      <w:r w:rsidRPr="002F02D7">
        <w:rPr>
          <w:rFonts w:cstheme="minorHAnsi"/>
          <w:i/>
        </w:rPr>
        <w:t xml:space="preserve"> diese Aufnahmen jederzeit </w:t>
      </w:r>
      <w:r w:rsidR="00541AB5" w:rsidRPr="002F02D7">
        <w:rPr>
          <w:rFonts w:cstheme="minorHAnsi"/>
          <w:i/>
        </w:rPr>
        <w:t>l</w:t>
      </w:r>
      <w:r w:rsidRPr="002F02D7">
        <w:rPr>
          <w:rFonts w:cstheme="minorHAnsi"/>
          <w:i/>
        </w:rPr>
        <w:t>öschen zu lassen, ohne da</w:t>
      </w:r>
      <w:r w:rsidR="00541AB5" w:rsidRPr="002F02D7">
        <w:rPr>
          <w:rFonts w:cstheme="minorHAnsi"/>
          <w:i/>
        </w:rPr>
        <w:t>s</w:t>
      </w:r>
      <w:r w:rsidRPr="002F02D7">
        <w:rPr>
          <w:rFonts w:cstheme="minorHAnsi"/>
          <w:i/>
        </w:rPr>
        <w:t>s mi</w:t>
      </w:r>
      <w:r w:rsidR="00FE2C3C" w:rsidRPr="002F02D7">
        <w:rPr>
          <w:rFonts w:cstheme="minorHAnsi"/>
          <w:i/>
        </w:rPr>
        <w:t>r</w:t>
      </w:r>
      <w:r w:rsidRPr="002F02D7">
        <w:rPr>
          <w:rFonts w:cstheme="minorHAnsi"/>
          <w:i/>
        </w:rPr>
        <w:t xml:space="preserve"> daraus Nachteile entstehen. Dazu &gt;gebe ich mein persönliches Codewort an / wird die </w:t>
      </w:r>
      <w:proofErr w:type="spellStart"/>
      <w:r w:rsidRPr="002F02D7">
        <w:rPr>
          <w:rFonts w:cstheme="minorHAnsi"/>
          <w:i/>
        </w:rPr>
        <w:t>Kodierliste</w:t>
      </w:r>
      <w:proofErr w:type="spellEnd"/>
      <w:r w:rsidRPr="002F02D7">
        <w:rPr>
          <w:rFonts w:cstheme="minorHAnsi"/>
          <w:i/>
        </w:rPr>
        <w:t xml:space="preserve"> bis zur Löschung der Aufnahmen aufbewahrt&lt;.</w:t>
      </w:r>
      <w:r w:rsidR="00E01312" w:rsidRPr="002F02D7">
        <w:rPr>
          <w:rFonts w:cstheme="minorHAnsi"/>
          <w:i/>
        </w:rPr>
        <w:t xml:space="preserve"> </w:t>
      </w:r>
    </w:p>
    <w:p w14:paraId="613467DA" w14:textId="5D10B38D" w:rsidR="000D25B8" w:rsidRPr="002F02D7" w:rsidRDefault="00E01312" w:rsidP="00DA42E6">
      <w:pPr>
        <w:spacing w:after="120" w:line="240" w:lineRule="auto"/>
        <w:jc w:val="left"/>
        <w:rPr>
          <w:rFonts w:cstheme="minorHAnsi"/>
          <w:b/>
          <w:i/>
        </w:rPr>
      </w:pPr>
      <w:r w:rsidRPr="002F02D7">
        <w:rPr>
          <w:rFonts w:cstheme="minorHAnsi"/>
          <w:i/>
        </w:rPr>
        <w:t xml:space="preserve">Die &gt;Video / Bild / Tonaufnahmen&lt; werden &gt;in einem verschlossenen Schrank / auf einem vom Internet getrennten passwortgeschützten Computer / etc.&lt; aufbewahrt und </w:t>
      </w:r>
      <w:r w:rsidR="00775236" w:rsidRPr="002F02D7">
        <w:rPr>
          <w:rFonts w:cstheme="minorHAnsi"/>
          <w:i/>
        </w:rPr>
        <w:t xml:space="preserve">nach der Auswertung der Daten spätestens &gt;im Antrag begründetes Datum&lt; gelöscht. </w:t>
      </w:r>
    </w:p>
    <w:p w14:paraId="3BB9D717" w14:textId="5C48E235" w:rsidR="0003503B" w:rsidRPr="002F02D7" w:rsidRDefault="0003503B" w:rsidP="00DA42E6">
      <w:pPr>
        <w:spacing w:after="120" w:line="240" w:lineRule="auto"/>
        <w:jc w:val="left"/>
        <w:rPr>
          <w:rFonts w:cstheme="minorHAnsi"/>
          <w:i/>
        </w:rPr>
      </w:pPr>
      <w:bookmarkStart w:id="8" w:name="OLE_LINK11"/>
      <w:bookmarkStart w:id="9" w:name="OLE_LINK12"/>
      <w:r w:rsidRPr="002F02D7">
        <w:rPr>
          <w:rFonts w:cstheme="minorHAnsi"/>
          <w:i/>
        </w:rPr>
        <w:t>Option A: Ausschließlich studienbezogene Verwendung:</w:t>
      </w:r>
    </w:p>
    <w:p w14:paraId="27AE20A7" w14:textId="0214A021" w:rsidR="00994BCF" w:rsidRPr="002F02D7" w:rsidRDefault="00994BCF" w:rsidP="00DA42E6">
      <w:pPr>
        <w:spacing w:after="120" w:line="240" w:lineRule="auto"/>
        <w:jc w:val="left"/>
        <w:rPr>
          <w:rFonts w:cstheme="minorHAnsi"/>
          <w:i/>
        </w:rPr>
      </w:pPr>
      <w:r w:rsidRPr="002F02D7">
        <w:rPr>
          <w:rFonts w:cstheme="minorHAnsi"/>
          <w:i/>
        </w:rPr>
        <w:t xml:space="preserve">Die &gt;Video / Bild / Tonaufnahmen&lt; werden zu keinen weiteren Forschungszwecken außer den oben beschriebenen verwendet. Sie werden vertraulich behandelt und nicht öffentlich gemacht. Sie werden nicht </w:t>
      </w:r>
      <w:r w:rsidR="00EF4D81" w:rsidRPr="002F02D7">
        <w:rPr>
          <w:rFonts w:cstheme="minorHAnsi"/>
          <w:i/>
        </w:rPr>
        <w:t>zu Demonstrationszwecken</w:t>
      </w:r>
      <w:r w:rsidRPr="002F02D7">
        <w:rPr>
          <w:rFonts w:cstheme="minorHAnsi"/>
          <w:i/>
        </w:rPr>
        <w:t xml:space="preserve"> in der akademischen Lehre und nicht auf wissenschaftlichen Tagungen abgespielt. </w:t>
      </w:r>
    </w:p>
    <w:p w14:paraId="731AE95C" w14:textId="785D0325" w:rsidR="0003503B" w:rsidRPr="002F02D7" w:rsidRDefault="0003503B" w:rsidP="00DA42E6">
      <w:pPr>
        <w:spacing w:after="120" w:line="240" w:lineRule="auto"/>
        <w:jc w:val="left"/>
        <w:rPr>
          <w:rFonts w:cstheme="minorHAnsi"/>
          <w:i/>
        </w:rPr>
      </w:pPr>
      <w:r w:rsidRPr="002F02D7">
        <w:rPr>
          <w:rFonts w:cstheme="minorHAnsi"/>
          <w:i/>
        </w:rPr>
        <w:t>Option B: Verwendung über Studie hinaus:</w:t>
      </w:r>
    </w:p>
    <w:bookmarkEnd w:id="8"/>
    <w:bookmarkEnd w:id="9"/>
    <w:p w14:paraId="5E799925" w14:textId="2FC08895" w:rsidR="002E47BA" w:rsidRPr="002F02D7" w:rsidRDefault="00A357CA" w:rsidP="00DA42E6">
      <w:pPr>
        <w:spacing w:after="120" w:line="240" w:lineRule="auto"/>
        <w:jc w:val="left"/>
        <w:rPr>
          <w:rFonts w:cstheme="minorHAnsi"/>
          <w:i/>
        </w:rPr>
      </w:pPr>
      <w:r w:rsidRPr="002F02D7">
        <w:rPr>
          <w:rFonts w:cstheme="minorHAnsi"/>
          <w:i/>
        </w:rPr>
        <w:t xml:space="preserve">Ich bin einverstanden, dass die nicht vollständig anonymisierten Aufnahmen zu Forschungszwecken weiterverwendet werden können. Dazu werden sie </w:t>
      </w:r>
      <w:r w:rsidR="007E3DBF" w:rsidRPr="002F02D7">
        <w:rPr>
          <w:rFonts w:cstheme="minorHAnsi"/>
          <w:i/>
        </w:rPr>
        <w:t xml:space="preserve">maximal </w:t>
      </w:r>
      <w:r w:rsidR="0034081F" w:rsidRPr="002F02D7">
        <w:rPr>
          <w:rFonts w:cstheme="minorHAnsi"/>
          <w:i/>
        </w:rPr>
        <w:t>&gt;</w:t>
      </w:r>
      <w:r w:rsidR="00A23BFE" w:rsidRPr="002F02D7">
        <w:rPr>
          <w:rFonts w:cstheme="minorHAnsi"/>
          <w:i/>
        </w:rPr>
        <w:t>n</w:t>
      </w:r>
      <w:r w:rsidR="0034081F" w:rsidRPr="002F02D7">
        <w:rPr>
          <w:rFonts w:cstheme="minorHAnsi"/>
          <w:i/>
        </w:rPr>
        <w:t>&lt;</w:t>
      </w:r>
      <w:r w:rsidR="00EF4D81" w:rsidRPr="002F02D7">
        <w:rPr>
          <w:rFonts w:cstheme="minorHAnsi"/>
          <w:i/>
        </w:rPr>
        <w:t xml:space="preserve"> Jahre</w:t>
      </w:r>
      <w:r w:rsidRPr="002F02D7">
        <w:rPr>
          <w:rFonts w:cstheme="minorHAnsi"/>
          <w:i/>
        </w:rPr>
        <w:t xml:space="preserve"> nach Datenauswertung, bzw. </w:t>
      </w:r>
      <w:r w:rsidR="00EF4D81" w:rsidRPr="002F02D7">
        <w:rPr>
          <w:rFonts w:cstheme="minorHAnsi"/>
          <w:i/>
        </w:rPr>
        <w:t xml:space="preserve">maximal </w:t>
      </w:r>
      <w:r w:rsidR="0034081F" w:rsidRPr="002F02D7">
        <w:rPr>
          <w:rFonts w:cstheme="minorHAnsi"/>
          <w:i/>
        </w:rPr>
        <w:t>&gt;</w:t>
      </w:r>
      <w:r w:rsidR="00A23BFE" w:rsidRPr="002F02D7">
        <w:rPr>
          <w:rFonts w:cstheme="minorHAnsi"/>
          <w:i/>
        </w:rPr>
        <w:t>n</w:t>
      </w:r>
      <w:r w:rsidR="0034081F" w:rsidRPr="002F02D7">
        <w:rPr>
          <w:rFonts w:cstheme="minorHAnsi"/>
          <w:i/>
        </w:rPr>
        <w:t>&lt;</w:t>
      </w:r>
      <w:r w:rsidRPr="002F02D7">
        <w:rPr>
          <w:rFonts w:cstheme="minorHAnsi"/>
          <w:i/>
        </w:rPr>
        <w:t xml:space="preserve"> Jahre nach Erscheinen einer Publikation zu dieser Studie aufbewahrt. Zudem bin ich damit einverstanden, dass die vollständig anonymisierten Aufnahmen für Demonstration</w:t>
      </w:r>
      <w:r w:rsidR="007E3DBF" w:rsidRPr="002F02D7">
        <w:rPr>
          <w:rFonts w:cstheme="minorHAnsi"/>
          <w:i/>
        </w:rPr>
        <w:t>szwecke</w:t>
      </w:r>
      <w:r w:rsidRPr="002F02D7">
        <w:rPr>
          <w:rFonts w:cstheme="minorHAnsi"/>
          <w:i/>
        </w:rPr>
        <w:t xml:space="preserve"> in der akademischen Lehre oder auf wissenschaftlichen Tagungen abgespielt werden.</w:t>
      </w:r>
    </w:p>
    <w:p w14:paraId="45042A96" w14:textId="77777777" w:rsidR="00E01312" w:rsidRPr="002F02D7" w:rsidRDefault="00E01312" w:rsidP="00DA42E6">
      <w:pPr>
        <w:jc w:val="left"/>
        <w:rPr>
          <w:rFonts w:cstheme="minorHAnsi"/>
        </w:rPr>
      </w:pPr>
      <w:r w:rsidRPr="002F02D7">
        <w:rPr>
          <w:rFonts w:cstheme="minorHAnsi"/>
        </w:rPr>
        <w:br w:type="page"/>
      </w:r>
    </w:p>
    <w:p w14:paraId="79F51613" w14:textId="6C02DDCE" w:rsidR="00CE0089" w:rsidRPr="002F02D7" w:rsidRDefault="00CE0089" w:rsidP="00DA42E6">
      <w:pPr>
        <w:spacing w:after="120" w:line="240" w:lineRule="auto"/>
        <w:jc w:val="left"/>
        <w:rPr>
          <w:rFonts w:cstheme="minorHAnsi"/>
        </w:rPr>
      </w:pPr>
      <w:r w:rsidRPr="002F02D7">
        <w:rPr>
          <w:rFonts w:cstheme="minorHAnsi"/>
        </w:rPr>
        <w:lastRenderedPageBreak/>
        <w:t xml:space="preserve">Die Einverständniserklärung für die </w:t>
      </w:r>
      <w:r w:rsidR="00EA748A" w:rsidRPr="002F02D7">
        <w:rPr>
          <w:rFonts w:cstheme="minorHAnsi"/>
        </w:rPr>
        <w:t>&gt;</w:t>
      </w:r>
      <w:r w:rsidR="00EA748A" w:rsidRPr="002F02D7">
        <w:rPr>
          <w:rFonts w:cstheme="minorHAnsi"/>
          <w:i/>
        </w:rPr>
        <w:t>Video / Bild / Tonaufnahme</w:t>
      </w:r>
      <w:r w:rsidR="00EA748A" w:rsidRPr="002F02D7">
        <w:rPr>
          <w:rFonts w:cstheme="minorHAnsi"/>
        </w:rPr>
        <w:t xml:space="preserve">&lt; </w:t>
      </w:r>
      <w:r w:rsidRPr="002F02D7">
        <w:rPr>
          <w:rFonts w:cstheme="minorHAnsi"/>
        </w:rPr>
        <w:t xml:space="preserve">ist freiwillig. Ich kann diese Erklärung jederzeit widerrufen. Im Falle einer Ablehnung oder eines Rücktritts entstehen für mich keinerlei Kosten oder anderweitige Nachteile; eine Teilnahme an der Studie ist </w:t>
      </w:r>
      <w:r w:rsidR="006F72EE" w:rsidRPr="002F02D7">
        <w:rPr>
          <w:rFonts w:cstheme="minorHAnsi"/>
        </w:rPr>
        <w:t>&gt;</w:t>
      </w:r>
      <w:r w:rsidRPr="002F02D7">
        <w:rPr>
          <w:rFonts w:cstheme="minorHAnsi"/>
          <w:i/>
        </w:rPr>
        <w:t>dennoch</w:t>
      </w:r>
      <w:r w:rsidR="006F72EE" w:rsidRPr="002F02D7">
        <w:rPr>
          <w:rFonts w:cstheme="minorHAnsi"/>
          <w:i/>
        </w:rPr>
        <w:t xml:space="preserve"> / dann allerdings nicht</w:t>
      </w:r>
      <w:r w:rsidR="006F72EE" w:rsidRPr="002F02D7">
        <w:rPr>
          <w:rFonts w:cstheme="minorHAnsi"/>
        </w:rPr>
        <w:t>&lt;</w:t>
      </w:r>
      <w:r w:rsidRPr="002F02D7">
        <w:rPr>
          <w:rFonts w:cstheme="minorHAnsi"/>
        </w:rPr>
        <w:t xml:space="preserve"> möglich. </w:t>
      </w:r>
    </w:p>
    <w:p w14:paraId="4A5CDDD9" w14:textId="77777777" w:rsidR="00CE0089" w:rsidRPr="002F02D7" w:rsidRDefault="00CE0089" w:rsidP="00DA42E6">
      <w:pPr>
        <w:spacing w:after="120" w:line="240" w:lineRule="auto"/>
        <w:jc w:val="left"/>
        <w:rPr>
          <w:rFonts w:cstheme="minorHAnsi"/>
        </w:rPr>
      </w:pPr>
    </w:p>
    <w:p w14:paraId="67B7ACEA" w14:textId="7B45C254" w:rsidR="00CE0089" w:rsidRPr="002F02D7" w:rsidRDefault="000C35CE" w:rsidP="00DA42E6">
      <w:pPr>
        <w:spacing w:after="120" w:line="240" w:lineRule="auto"/>
        <w:jc w:val="left"/>
        <w:rPr>
          <w:rFonts w:cstheme="minorHAnsi"/>
        </w:rPr>
      </w:pPr>
      <w:r w:rsidRPr="002F02D7">
        <w:rPr>
          <w:rFonts w:cstheme="minorHAnsi"/>
        </w:rPr>
        <w:t>Ich hatte genügend Zeit für eine Entscheidung</w:t>
      </w:r>
      <w:r w:rsidR="00CE0089" w:rsidRPr="002F02D7">
        <w:rPr>
          <w:rFonts w:cstheme="minorHAnsi"/>
        </w:rPr>
        <w:t xml:space="preserve"> und erkläre mich</w:t>
      </w:r>
      <w:r w:rsidR="00CE0089" w:rsidRPr="002F02D7">
        <w:rPr>
          <w:rFonts w:cstheme="minorHAnsi"/>
          <w:color w:val="FF0000"/>
        </w:rPr>
        <w:t xml:space="preserve"> </w:t>
      </w:r>
      <w:r w:rsidR="00CE0089" w:rsidRPr="002F02D7">
        <w:rPr>
          <w:rFonts w:cstheme="minorHAnsi"/>
        </w:rPr>
        <w:t xml:space="preserve">hiermit bereit, dass eine </w:t>
      </w:r>
      <w:r w:rsidR="00891853" w:rsidRPr="002F02D7">
        <w:rPr>
          <w:rFonts w:cstheme="minorHAnsi"/>
        </w:rPr>
        <w:t>&gt;</w:t>
      </w:r>
      <w:r w:rsidR="00891853" w:rsidRPr="002F02D7">
        <w:rPr>
          <w:rFonts w:cstheme="minorHAnsi"/>
          <w:i/>
        </w:rPr>
        <w:t>Video / Bild / Tonaufnahme</w:t>
      </w:r>
      <w:r w:rsidR="00891853" w:rsidRPr="002F02D7">
        <w:rPr>
          <w:rFonts w:cstheme="minorHAnsi"/>
        </w:rPr>
        <w:t xml:space="preserve">&lt; </w:t>
      </w:r>
      <w:r w:rsidR="00CE0089" w:rsidRPr="002F02D7">
        <w:rPr>
          <w:rFonts w:cstheme="minorHAnsi"/>
        </w:rPr>
        <w:t xml:space="preserve">von </w:t>
      </w:r>
      <w:r w:rsidR="00891853" w:rsidRPr="002F02D7">
        <w:rPr>
          <w:rFonts w:cstheme="minorHAnsi"/>
        </w:rPr>
        <w:t>mir</w:t>
      </w:r>
      <w:r w:rsidR="00CE0089" w:rsidRPr="002F02D7">
        <w:rPr>
          <w:rFonts w:cstheme="minorHAnsi"/>
        </w:rPr>
        <w:t xml:space="preserve"> gemacht wird.</w:t>
      </w:r>
    </w:p>
    <w:p w14:paraId="0C717A1B" w14:textId="77777777" w:rsidR="00292F58" w:rsidRPr="002F02D7" w:rsidRDefault="00292F58" w:rsidP="00DA42E6">
      <w:pPr>
        <w:widowControl w:val="0"/>
        <w:autoSpaceDE w:val="0"/>
        <w:autoSpaceDN w:val="0"/>
        <w:adjustRightInd w:val="0"/>
        <w:spacing w:after="240" w:line="240" w:lineRule="auto"/>
        <w:jc w:val="left"/>
        <w:rPr>
          <w:rFonts w:cstheme="minorHAnsi"/>
        </w:rPr>
      </w:pPr>
      <w:r w:rsidRPr="002F02D7">
        <w:rPr>
          <w:rFonts w:cstheme="minorHAnsi"/>
        </w:rPr>
        <w:t xml:space="preserve">Eine Ausfertigung </w:t>
      </w:r>
      <w:r w:rsidR="000C35CE" w:rsidRPr="002F02D7">
        <w:rPr>
          <w:rFonts w:cstheme="minorHAnsi"/>
        </w:rPr>
        <w:t>dieser</w:t>
      </w:r>
      <w:r w:rsidRPr="002F02D7">
        <w:rPr>
          <w:rFonts w:cstheme="minorHAnsi"/>
        </w:rPr>
        <w:t xml:space="preserve"> Einwilligungserklärung habe ich erhalten. </w:t>
      </w:r>
    </w:p>
    <w:p w14:paraId="49D48F58" w14:textId="77777777" w:rsidR="00793BEC" w:rsidRPr="002F02D7" w:rsidRDefault="00793BEC" w:rsidP="00DA42E6">
      <w:pPr>
        <w:widowControl w:val="0"/>
        <w:autoSpaceDE w:val="0"/>
        <w:autoSpaceDN w:val="0"/>
        <w:adjustRightInd w:val="0"/>
        <w:spacing w:after="240" w:line="240" w:lineRule="auto"/>
        <w:jc w:val="left"/>
        <w:rPr>
          <w:rFonts w:cstheme="minorHAnsi"/>
          <w:i/>
        </w:rPr>
      </w:pPr>
    </w:p>
    <w:p w14:paraId="7A8C020D" w14:textId="4FF11A1A" w:rsidR="00292F58" w:rsidRPr="002F02D7" w:rsidRDefault="005F1128" w:rsidP="00DA42E6">
      <w:pPr>
        <w:widowControl w:val="0"/>
        <w:autoSpaceDE w:val="0"/>
        <w:autoSpaceDN w:val="0"/>
        <w:adjustRightInd w:val="0"/>
        <w:spacing w:after="240" w:line="240" w:lineRule="auto"/>
        <w:jc w:val="left"/>
        <w:rPr>
          <w:rFonts w:cstheme="minorHAnsi"/>
          <w:sz w:val="20"/>
          <w:szCs w:val="20"/>
        </w:rPr>
      </w:pPr>
      <w:r w:rsidRPr="002F02D7">
        <w:rPr>
          <w:rFonts w:cstheme="minorHAnsi"/>
          <w:sz w:val="20"/>
          <w:szCs w:val="20"/>
        </w:rPr>
        <w:t xml:space="preserve">Ort, </w:t>
      </w:r>
      <w:r w:rsidR="00292F58" w:rsidRPr="002F02D7">
        <w:rPr>
          <w:rFonts w:cstheme="minorHAnsi"/>
          <w:sz w:val="20"/>
          <w:szCs w:val="20"/>
        </w:rPr>
        <w:t xml:space="preserve">Datum &amp; Unterschrift </w:t>
      </w:r>
      <w:r w:rsidR="00292F58" w:rsidRPr="002F02D7">
        <w:rPr>
          <w:rFonts w:cstheme="minorHAnsi"/>
          <w:sz w:val="20"/>
        </w:rPr>
        <w:t>Teilnehmer</w:t>
      </w:r>
      <w:r w:rsidR="008A7DF2" w:rsidRPr="002F02D7">
        <w:rPr>
          <w:rFonts w:cstheme="minorHAnsi"/>
          <w:sz w:val="20"/>
        </w:rPr>
        <w:t>*in</w:t>
      </w:r>
      <w:r w:rsidRPr="002F02D7">
        <w:rPr>
          <w:rFonts w:cstheme="minorHAnsi"/>
          <w:sz w:val="20"/>
          <w:szCs w:val="20"/>
        </w:rPr>
        <w:t xml:space="preserve">: </w:t>
      </w:r>
      <w:r w:rsidRPr="002F02D7">
        <w:rPr>
          <w:rFonts w:cstheme="minorHAnsi"/>
          <w:sz w:val="20"/>
          <w:szCs w:val="20"/>
        </w:rPr>
        <w:tab/>
      </w:r>
      <w:r w:rsidR="00292F58" w:rsidRPr="002F02D7">
        <w:rPr>
          <w:rFonts w:cstheme="minorHAnsi"/>
          <w:sz w:val="20"/>
          <w:szCs w:val="20"/>
        </w:rPr>
        <w:tab/>
      </w:r>
      <w:r w:rsidR="00292F58" w:rsidRPr="002F02D7">
        <w:rPr>
          <w:rFonts w:cstheme="minorHAnsi"/>
          <w:sz w:val="20"/>
          <w:szCs w:val="20"/>
        </w:rPr>
        <w:tab/>
      </w:r>
      <w:r w:rsidR="0034081F" w:rsidRPr="002F02D7">
        <w:rPr>
          <w:rFonts w:cstheme="minorHAnsi"/>
          <w:sz w:val="20"/>
          <w:szCs w:val="20"/>
        </w:rPr>
        <w:tab/>
      </w:r>
      <w:r w:rsidR="00292F58" w:rsidRPr="002F02D7">
        <w:rPr>
          <w:rFonts w:cstheme="minorHAnsi"/>
          <w:sz w:val="20"/>
          <w:szCs w:val="20"/>
        </w:rPr>
        <w:t xml:space="preserve">Name </w:t>
      </w:r>
      <w:r w:rsidR="00292F58" w:rsidRPr="002F02D7">
        <w:rPr>
          <w:rFonts w:cstheme="minorHAnsi"/>
          <w:sz w:val="20"/>
        </w:rPr>
        <w:t>Teilnehmer</w:t>
      </w:r>
      <w:r w:rsidR="008A7DF2" w:rsidRPr="002F02D7">
        <w:rPr>
          <w:rFonts w:cstheme="minorHAnsi"/>
          <w:sz w:val="20"/>
        </w:rPr>
        <w:t>*in</w:t>
      </w:r>
      <w:r w:rsidR="008A7DF2" w:rsidRPr="002F02D7">
        <w:rPr>
          <w:rFonts w:cstheme="minorHAnsi"/>
          <w:sz w:val="20"/>
          <w:szCs w:val="20"/>
        </w:rPr>
        <w:t xml:space="preserve"> </w:t>
      </w:r>
      <w:proofErr w:type="spellStart"/>
      <w:r w:rsidR="00292F58" w:rsidRPr="002F02D7">
        <w:rPr>
          <w:rFonts w:cstheme="minorHAnsi"/>
          <w:sz w:val="20"/>
          <w:szCs w:val="20"/>
        </w:rPr>
        <w:t>in</w:t>
      </w:r>
      <w:proofErr w:type="spellEnd"/>
      <w:r w:rsidR="00292F58" w:rsidRPr="002F02D7">
        <w:rPr>
          <w:rFonts w:cstheme="minorHAnsi"/>
          <w:sz w:val="20"/>
          <w:szCs w:val="20"/>
        </w:rPr>
        <w:t xml:space="preserve"> Druckschrift:</w:t>
      </w:r>
    </w:p>
    <w:p w14:paraId="683799D1" w14:textId="77777777" w:rsidR="00292F58" w:rsidRPr="002F02D7" w:rsidRDefault="00292F58" w:rsidP="00DA42E6">
      <w:pPr>
        <w:widowControl w:val="0"/>
        <w:autoSpaceDE w:val="0"/>
        <w:autoSpaceDN w:val="0"/>
        <w:adjustRightInd w:val="0"/>
        <w:spacing w:after="0" w:line="240" w:lineRule="auto"/>
        <w:jc w:val="left"/>
        <w:rPr>
          <w:rFonts w:cstheme="minorHAnsi"/>
        </w:rPr>
      </w:pPr>
      <w:r w:rsidRPr="002F02D7">
        <w:rPr>
          <w:rFonts w:cstheme="minorHAnsi"/>
          <w:noProof/>
          <w:lang w:eastAsia="de-DE"/>
        </w:rPr>
        <w:drawing>
          <wp:inline distT="0" distB="0" distL="0" distR="0" wp14:anchorId="38862661" wp14:editId="0D7B289D">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2F02D7">
        <w:rPr>
          <w:rFonts w:cstheme="minorHAnsi"/>
        </w:rPr>
        <w:tab/>
      </w:r>
      <w:r w:rsidRPr="002F02D7">
        <w:rPr>
          <w:rFonts w:cstheme="minorHAnsi"/>
        </w:rPr>
        <w:tab/>
      </w:r>
      <w:r w:rsidRPr="002F02D7">
        <w:rPr>
          <w:rFonts w:cstheme="minorHAnsi"/>
        </w:rPr>
        <w:tab/>
      </w:r>
      <w:r w:rsidRPr="002F02D7">
        <w:rPr>
          <w:rFonts w:cstheme="minorHAnsi"/>
          <w:noProof/>
          <w:lang w:eastAsia="de-DE"/>
        </w:rPr>
        <w:drawing>
          <wp:inline distT="0" distB="0" distL="0" distR="0" wp14:anchorId="48D1CC8D" wp14:editId="33A11BEF">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3814D2C0" w14:textId="77777777" w:rsidR="00292F58" w:rsidRPr="002F02D7" w:rsidRDefault="00292F58" w:rsidP="00DA42E6">
      <w:pPr>
        <w:widowControl w:val="0"/>
        <w:autoSpaceDE w:val="0"/>
        <w:autoSpaceDN w:val="0"/>
        <w:adjustRightInd w:val="0"/>
        <w:spacing w:after="0" w:line="240" w:lineRule="auto"/>
        <w:jc w:val="left"/>
        <w:rPr>
          <w:rFonts w:cstheme="minorHAnsi"/>
        </w:rPr>
      </w:pPr>
    </w:p>
    <w:p w14:paraId="11E5D1D7" w14:textId="77777777" w:rsidR="00292F58" w:rsidRPr="002F02D7" w:rsidRDefault="00292F58" w:rsidP="00DA42E6">
      <w:pPr>
        <w:widowControl w:val="0"/>
        <w:autoSpaceDE w:val="0"/>
        <w:autoSpaceDN w:val="0"/>
        <w:adjustRightInd w:val="0"/>
        <w:spacing w:after="240" w:line="240" w:lineRule="auto"/>
        <w:jc w:val="left"/>
        <w:rPr>
          <w:rFonts w:cstheme="minorHAnsi"/>
        </w:rPr>
      </w:pPr>
    </w:p>
    <w:p w14:paraId="38AFE086" w14:textId="56DF5CC3" w:rsidR="00292F58" w:rsidRPr="002F02D7" w:rsidRDefault="005F1128" w:rsidP="00DA42E6">
      <w:pPr>
        <w:widowControl w:val="0"/>
        <w:autoSpaceDE w:val="0"/>
        <w:autoSpaceDN w:val="0"/>
        <w:adjustRightInd w:val="0"/>
        <w:spacing w:after="240" w:line="240" w:lineRule="auto"/>
        <w:jc w:val="left"/>
        <w:rPr>
          <w:rFonts w:cstheme="minorHAnsi"/>
          <w:sz w:val="20"/>
          <w:szCs w:val="20"/>
        </w:rPr>
      </w:pPr>
      <w:r w:rsidRPr="002F02D7">
        <w:rPr>
          <w:rFonts w:cstheme="minorHAnsi"/>
          <w:sz w:val="20"/>
          <w:szCs w:val="20"/>
        </w:rPr>
        <w:t xml:space="preserve">Ort, </w:t>
      </w:r>
      <w:r w:rsidR="00292F58" w:rsidRPr="002F02D7">
        <w:rPr>
          <w:rFonts w:cstheme="minorHAnsi"/>
          <w:sz w:val="20"/>
          <w:szCs w:val="20"/>
        </w:rPr>
        <w:t>Datum &amp; Unter</w:t>
      </w:r>
      <w:r w:rsidRPr="002F02D7">
        <w:rPr>
          <w:rFonts w:cstheme="minorHAnsi"/>
          <w:sz w:val="20"/>
          <w:szCs w:val="20"/>
        </w:rPr>
        <w:t>schrift</w:t>
      </w:r>
      <w:r w:rsidR="0034081F" w:rsidRPr="002F02D7">
        <w:rPr>
          <w:rFonts w:cstheme="minorHAnsi"/>
          <w:sz w:val="20"/>
          <w:szCs w:val="20"/>
        </w:rPr>
        <w:tab/>
      </w:r>
      <w:r w:rsidR="0034081F" w:rsidRPr="002F02D7">
        <w:rPr>
          <w:rFonts w:cstheme="minorHAnsi"/>
          <w:sz w:val="20"/>
          <w:szCs w:val="20"/>
        </w:rPr>
        <w:tab/>
      </w:r>
      <w:r w:rsidR="00A357CA" w:rsidRPr="002F02D7">
        <w:rPr>
          <w:rFonts w:cstheme="minorHAnsi"/>
          <w:sz w:val="20"/>
          <w:szCs w:val="20"/>
        </w:rPr>
        <w:tab/>
      </w:r>
      <w:r w:rsidR="00A357CA" w:rsidRPr="002F02D7">
        <w:rPr>
          <w:rFonts w:cstheme="minorHAnsi"/>
          <w:sz w:val="20"/>
          <w:szCs w:val="20"/>
        </w:rPr>
        <w:tab/>
      </w:r>
      <w:r w:rsidRPr="002F02D7">
        <w:rPr>
          <w:rFonts w:cstheme="minorHAnsi"/>
          <w:sz w:val="20"/>
          <w:szCs w:val="20"/>
        </w:rPr>
        <w:t xml:space="preserve"> </w:t>
      </w:r>
      <w:r w:rsidRPr="002F02D7">
        <w:rPr>
          <w:rFonts w:cstheme="minorHAnsi"/>
          <w:sz w:val="20"/>
          <w:szCs w:val="20"/>
        </w:rPr>
        <w:tab/>
      </w:r>
      <w:r w:rsidRPr="002F02D7">
        <w:rPr>
          <w:rFonts w:cstheme="minorHAnsi"/>
          <w:sz w:val="20"/>
          <w:szCs w:val="20"/>
        </w:rPr>
        <w:tab/>
      </w:r>
      <w:r w:rsidR="00292F58" w:rsidRPr="002F02D7">
        <w:rPr>
          <w:rFonts w:cstheme="minorHAnsi"/>
          <w:sz w:val="20"/>
          <w:szCs w:val="20"/>
        </w:rPr>
        <w:t xml:space="preserve">Name </w:t>
      </w:r>
      <w:r w:rsidR="00A357CA" w:rsidRPr="002F02D7">
        <w:rPr>
          <w:rFonts w:cstheme="minorHAnsi"/>
          <w:sz w:val="20"/>
          <w:szCs w:val="20"/>
        </w:rPr>
        <w:t>Projektleitung/</w:t>
      </w:r>
      <w:r w:rsidR="0034081F" w:rsidRPr="002F02D7">
        <w:rPr>
          <w:rFonts w:cstheme="minorHAnsi"/>
          <w:sz w:val="20"/>
          <w:szCs w:val="20"/>
        </w:rPr>
        <w:t>-mitarbeiterin</w:t>
      </w:r>
      <w:r w:rsidR="0034081F" w:rsidRPr="002F02D7">
        <w:rPr>
          <w:rFonts w:cstheme="minorHAnsi"/>
          <w:sz w:val="20"/>
          <w:szCs w:val="20"/>
        </w:rPr>
        <w:br/>
      </w:r>
      <w:r w:rsidR="00A357CA" w:rsidRPr="002F02D7">
        <w:rPr>
          <w:rFonts w:cstheme="minorHAnsi"/>
          <w:sz w:val="20"/>
          <w:szCs w:val="20"/>
        </w:rPr>
        <w:t xml:space="preserve">Projektleitung/-mitarbeiter*in </w:t>
      </w:r>
      <w:r w:rsidR="00A357CA" w:rsidRPr="002F02D7">
        <w:rPr>
          <w:rFonts w:cstheme="minorHAnsi"/>
          <w:sz w:val="20"/>
          <w:szCs w:val="20"/>
        </w:rPr>
        <w:tab/>
      </w:r>
      <w:r w:rsidR="00A357CA" w:rsidRPr="002F02D7">
        <w:rPr>
          <w:rFonts w:cstheme="minorHAnsi"/>
          <w:sz w:val="20"/>
          <w:szCs w:val="20"/>
        </w:rPr>
        <w:tab/>
      </w:r>
      <w:r w:rsidR="00A357CA" w:rsidRPr="002F02D7">
        <w:rPr>
          <w:rFonts w:cstheme="minorHAnsi"/>
          <w:sz w:val="20"/>
          <w:szCs w:val="20"/>
        </w:rPr>
        <w:tab/>
      </w:r>
      <w:r w:rsidR="00A357CA" w:rsidRPr="002F02D7">
        <w:rPr>
          <w:rFonts w:cstheme="minorHAnsi"/>
          <w:sz w:val="20"/>
          <w:szCs w:val="20"/>
        </w:rPr>
        <w:tab/>
      </w:r>
      <w:r w:rsidR="00A357CA" w:rsidRPr="002F02D7">
        <w:rPr>
          <w:rFonts w:cstheme="minorHAnsi"/>
          <w:sz w:val="20"/>
          <w:szCs w:val="20"/>
        </w:rPr>
        <w:tab/>
      </w:r>
      <w:proofErr w:type="spellStart"/>
      <w:r w:rsidR="00A357CA" w:rsidRPr="002F02D7">
        <w:rPr>
          <w:rFonts w:cstheme="minorHAnsi"/>
          <w:sz w:val="20"/>
          <w:szCs w:val="20"/>
        </w:rPr>
        <w:t>in</w:t>
      </w:r>
      <w:proofErr w:type="spellEnd"/>
      <w:r w:rsidR="00A357CA" w:rsidRPr="002F02D7">
        <w:rPr>
          <w:rFonts w:cstheme="minorHAnsi"/>
          <w:sz w:val="20"/>
          <w:szCs w:val="20"/>
        </w:rPr>
        <w:t xml:space="preserve"> Druckschrift</w:t>
      </w:r>
    </w:p>
    <w:p w14:paraId="4E455017" w14:textId="77777777" w:rsidR="00292F58" w:rsidRPr="002F02D7" w:rsidRDefault="00292F58" w:rsidP="00DA42E6">
      <w:pPr>
        <w:widowControl w:val="0"/>
        <w:autoSpaceDE w:val="0"/>
        <w:autoSpaceDN w:val="0"/>
        <w:adjustRightInd w:val="0"/>
        <w:spacing w:after="0" w:line="240" w:lineRule="auto"/>
        <w:jc w:val="left"/>
        <w:rPr>
          <w:rFonts w:cstheme="minorHAnsi"/>
        </w:rPr>
      </w:pPr>
      <w:r w:rsidRPr="002F02D7">
        <w:rPr>
          <w:rFonts w:cstheme="minorHAnsi"/>
          <w:noProof/>
          <w:lang w:eastAsia="de-DE"/>
        </w:rPr>
        <w:drawing>
          <wp:inline distT="0" distB="0" distL="0" distR="0" wp14:anchorId="46B96A14" wp14:editId="52275B54">
            <wp:extent cx="2260600" cy="8255"/>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r w:rsidRPr="002F02D7">
        <w:rPr>
          <w:rFonts w:cstheme="minorHAnsi"/>
        </w:rPr>
        <w:tab/>
      </w:r>
      <w:r w:rsidRPr="002F02D7">
        <w:rPr>
          <w:rFonts w:cstheme="minorHAnsi"/>
        </w:rPr>
        <w:tab/>
      </w:r>
      <w:r w:rsidRPr="002F02D7">
        <w:rPr>
          <w:rFonts w:cstheme="minorHAnsi"/>
        </w:rPr>
        <w:tab/>
      </w:r>
      <w:r w:rsidRPr="002F02D7">
        <w:rPr>
          <w:rFonts w:cstheme="minorHAnsi"/>
          <w:noProof/>
          <w:lang w:eastAsia="de-DE"/>
        </w:rPr>
        <w:drawing>
          <wp:inline distT="0" distB="0" distL="0" distR="0" wp14:anchorId="4AE78C18" wp14:editId="2FF641BF">
            <wp:extent cx="2260600" cy="8255"/>
            <wp:effectExtent l="0" t="0" r="0" b="0"/>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p>
    <w:p w14:paraId="4CF8CF2B" w14:textId="77777777" w:rsidR="003F23BD" w:rsidRPr="002F02D7" w:rsidRDefault="003F23BD" w:rsidP="00DA42E6">
      <w:pPr>
        <w:spacing w:after="0" w:line="240" w:lineRule="auto"/>
        <w:jc w:val="left"/>
        <w:rPr>
          <w:rFonts w:cstheme="minorHAnsi"/>
        </w:rPr>
      </w:pPr>
    </w:p>
    <w:p w14:paraId="0030868E" w14:textId="77777777" w:rsidR="003F23BD" w:rsidRPr="002F02D7" w:rsidRDefault="003F23BD" w:rsidP="00DA42E6">
      <w:pPr>
        <w:spacing w:after="0" w:line="240" w:lineRule="auto"/>
        <w:jc w:val="left"/>
        <w:rPr>
          <w:rFonts w:cstheme="minorHAnsi"/>
        </w:rPr>
      </w:pPr>
      <w:r w:rsidRPr="002F02D7">
        <w:rPr>
          <w:rFonts w:cstheme="minorHAnsi"/>
        </w:rPr>
        <w:t>Bei Fragen oder anderen Anliegen kann ich mich an folgende Personen wenden:</w:t>
      </w:r>
    </w:p>
    <w:p w14:paraId="60A6B892" w14:textId="0EE49637" w:rsidR="003F23BD" w:rsidRPr="002F02D7" w:rsidRDefault="003F23BD" w:rsidP="00DA42E6">
      <w:pPr>
        <w:spacing w:after="0" w:line="240" w:lineRule="auto"/>
        <w:jc w:val="left"/>
        <w:rPr>
          <w:rFonts w:cstheme="minorHAnsi"/>
        </w:rPr>
      </w:pPr>
    </w:p>
    <w:p w14:paraId="7263627E" w14:textId="1FE950BE" w:rsidR="00E01312" w:rsidRPr="002F02D7" w:rsidRDefault="00E01312" w:rsidP="00DA42E6">
      <w:pPr>
        <w:spacing w:after="0" w:line="240" w:lineRule="auto"/>
        <w:jc w:val="left"/>
        <w:rPr>
          <w:rFonts w:cstheme="minorHAnsi"/>
        </w:rPr>
      </w:pPr>
    </w:p>
    <w:p w14:paraId="54CB4843" w14:textId="236007CA" w:rsidR="00E01312" w:rsidRPr="002F02D7" w:rsidRDefault="00E01312" w:rsidP="00DA42E6">
      <w:pPr>
        <w:spacing w:after="0" w:line="240" w:lineRule="auto"/>
        <w:jc w:val="left"/>
        <w:rPr>
          <w:rFonts w:cstheme="minorHAnsi"/>
        </w:rPr>
      </w:pPr>
    </w:p>
    <w:p w14:paraId="361792D8" w14:textId="77777777" w:rsidR="00E01312" w:rsidRPr="002F02D7" w:rsidRDefault="00E01312" w:rsidP="00DA42E6">
      <w:pPr>
        <w:spacing w:after="0" w:line="240" w:lineRule="auto"/>
        <w:jc w:val="left"/>
        <w:rPr>
          <w:rFonts w:cstheme="minorHAnsi"/>
        </w:rPr>
      </w:pPr>
    </w:p>
    <w:tbl>
      <w:tblPr>
        <w:tblStyle w:val="Tabellenraster"/>
        <w:tblW w:w="0" w:type="auto"/>
        <w:tblLook w:val="04A0" w:firstRow="1" w:lastRow="0" w:firstColumn="1" w:lastColumn="0" w:noHBand="0" w:noVBand="1"/>
      </w:tblPr>
      <w:tblGrid>
        <w:gridCol w:w="4786"/>
      </w:tblGrid>
      <w:tr w:rsidR="00A357CA" w:rsidRPr="002F02D7" w14:paraId="54AE4E9E" w14:textId="77777777" w:rsidTr="008E5B2E">
        <w:tc>
          <w:tcPr>
            <w:tcW w:w="4786" w:type="dxa"/>
          </w:tcPr>
          <w:p w14:paraId="5F2AC94F" w14:textId="4E8B8E69" w:rsidR="00A357CA" w:rsidRPr="002F02D7" w:rsidRDefault="00A357CA" w:rsidP="00DA42E6">
            <w:pPr>
              <w:spacing w:after="120"/>
              <w:jc w:val="left"/>
              <w:rPr>
                <w:rFonts w:asciiTheme="minorHAnsi" w:hAnsiTheme="minorHAnsi" w:cstheme="minorHAnsi"/>
                <w:szCs w:val="22"/>
              </w:rPr>
            </w:pPr>
            <w:r w:rsidRPr="002F02D7">
              <w:rPr>
                <w:rFonts w:asciiTheme="minorHAnsi" w:hAnsiTheme="minorHAnsi" w:cstheme="minorHAnsi"/>
                <w:szCs w:val="22"/>
              </w:rPr>
              <w:t>Ansprechpartner*in:</w:t>
            </w:r>
          </w:p>
          <w:p w14:paraId="0779B6BE" w14:textId="77777777" w:rsidR="00A357CA" w:rsidRPr="002F02D7" w:rsidRDefault="00A357CA" w:rsidP="00DA42E6">
            <w:pPr>
              <w:spacing w:after="120" w:line="276" w:lineRule="auto"/>
              <w:jc w:val="left"/>
              <w:rPr>
                <w:rFonts w:asciiTheme="minorHAnsi" w:hAnsiTheme="minorHAnsi" w:cstheme="minorHAnsi"/>
                <w:i/>
              </w:rPr>
            </w:pPr>
            <w:r w:rsidRPr="002F02D7">
              <w:rPr>
                <w:rFonts w:asciiTheme="minorHAnsi" w:hAnsiTheme="minorHAnsi" w:cstheme="minorHAnsi"/>
                <w:i/>
              </w:rPr>
              <w:t>&gt;Name</w:t>
            </w:r>
            <w:r w:rsidRPr="002F02D7">
              <w:rPr>
                <w:rFonts w:asciiTheme="minorHAnsi" w:hAnsiTheme="minorHAnsi" w:cstheme="minorHAnsi"/>
                <w:i/>
                <w:szCs w:val="22"/>
              </w:rPr>
              <w:t xml:space="preserve"> </w:t>
            </w:r>
            <w:r w:rsidRPr="002F02D7">
              <w:rPr>
                <w:rFonts w:asciiTheme="minorHAnsi" w:hAnsiTheme="minorHAnsi" w:cstheme="minorHAnsi"/>
                <w:i/>
              </w:rPr>
              <w:t>&lt;</w:t>
            </w:r>
          </w:p>
          <w:p w14:paraId="63643EBC" w14:textId="15EC8D80" w:rsidR="00A357CA" w:rsidRPr="002F02D7" w:rsidRDefault="00A357CA" w:rsidP="00DA42E6">
            <w:pPr>
              <w:spacing w:after="120" w:line="276" w:lineRule="auto"/>
              <w:jc w:val="left"/>
              <w:rPr>
                <w:rFonts w:asciiTheme="minorHAnsi" w:hAnsiTheme="minorHAnsi" w:cstheme="minorHAnsi"/>
                <w:i/>
              </w:rPr>
            </w:pPr>
            <w:r w:rsidRPr="002F02D7">
              <w:rPr>
                <w:rFonts w:asciiTheme="minorHAnsi" w:hAnsiTheme="minorHAnsi" w:cstheme="minorHAnsi"/>
                <w:i/>
              </w:rPr>
              <w:t>&gt;Funktion, z.B. Projektleitung, Projektmitarbeiter*in&lt;</w:t>
            </w:r>
          </w:p>
          <w:p w14:paraId="5EE49A8A" w14:textId="77777777" w:rsidR="00A357CA" w:rsidRPr="002F02D7" w:rsidRDefault="00A357CA" w:rsidP="00DA42E6">
            <w:pPr>
              <w:spacing w:after="120"/>
              <w:jc w:val="left"/>
              <w:rPr>
                <w:rFonts w:asciiTheme="minorHAnsi" w:hAnsiTheme="minorHAnsi" w:cstheme="minorHAnsi"/>
                <w:i/>
                <w:szCs w:val="22"/>
              </w:rPr>
            </w:pPr>
            <w:r w:rsidRPr="002F02D7">
              <w:rPr>
                <w:rFonts w:asciiTheme="minorHAnsi" w:hAnsiTheme="minorHAnsi" w:cstheme="minorHAnsi"/>
                <w:i/>
              </w:rPr>
              <w:t>&gt;Anschrift&lt;</w:t>
            </w:r>
          </w:p>
          <w:p w14:paraId="03098045" w14:textId="77777777" w:rsidR="00A357CA" w:rsidRPr="002F02D7" w:rsidRDefault="00A357CA" w:rsidP="00DA42E6">
            <w:pPr>
              <w:tabs>
                <w:tab w:val="center" w:pos="4536"/>
                <w:tab w:val="right" w:pos="9072"/>
              </w:tabs>
              <w:spacing w:after="120" w:line="276" w:lineRule="auto"/>
              <w:jc w:val="left"/>
              <w:rPr>
                <w:rFonts w:asciiTheme="minorHAnsi" w:hAnsiTheme="minorHAnsi" w:cstheme="minorHAnsi"/>
                <w:i/>
                <w:szCs w:val="22"/>
              </w:rPr>
            </w:pPr>
            <w:r w:rsidRPr="002F02D7">
              <w:rPr>
                <w:rFonts w:asciiTheme="minorHAnsi" w:hAnsiTheme="minorHAnsi" w:cstheme="minorHAnsi"/>
                <w:i/>
                <w:szCs w:val="22"/>
              </w:rPr>
              <w:t>&gt;</w:t>
            </w:r>
            <w:r w:rsidRPr="002F02D7">
              <w:rPr>
                <w:rFonts w:asciiTheme="minorHAnsi" w:hAnsiTheme="minorHAnsi" w:cstheme="minorHAnsi"/>
                <w:i/>
              </w:rPr>
              <w:t>Telefonnummer</w:t>
            </w:r>
            <w:r w:rsidRPr="002F02D7">
              <w:rPr>
                <w:rFonts w:asciiTheme="minorHAnsi" w:hAnsiTheme="minorHAnsi" w:cstheme="minorHAnsi"/>
                <w:i/>
                <w:szCs w:val="22"/>
              </w:rPr>
              <w:t>&lt;</w:t>
            </w:r>
          </w:p>
          <w:p w14:paraId="7D2A23DA" w14:textId="343297C9" w:rsidR="00A357CA" w:rsidRPr="002F02D7" w:rsidRDefault="00A357CA" w:rsidP="00DA42E6">
            <w:pPr>
              <w:spacing w:after="120"/>
              <w:jc w:val="left"/>
              <w:rPr>
                <w:rFonts w:asciiTheme="minorHAnsi" w:hAnsiTheme="minorHAnsi" w:cstheme="minorHAnsi"/>
                <w:szCs w:val="22"/>
              </w:rPr>
            </w:pPr>
            <w:r w:rsidRPr="002F02D7">
              <w:rPr>
                <w:rFonts w:asciiTheme="minorHAnsi" w:hAnsiTheme="minorHAnsi" w:cstheme="minorHAnsi"/>
                <w:i/>
              </w:rPr>
              <w:t>&gt;Emailadresse</w:t>
            </w:r>
            <w:bookmarkStart w:id="10" w:name="_GoBack"/>
            <w:bookmarkEnd w:id="10"/>
            <w:r w:rsidRPr="002F02D7">
              <w:rPr>
                <w:rFonts w:asciiTheme="minorHAnsi" w:hAnsiTheme="minorHAnsi" w:cstheme="minorHAnsi"/>
                <w:i/>
              </w:rPr>
              <w:t>&lt;</w:t>
            </w:r>
          </w:p>
        </w:tc>
      </w:tr>
    </w:tbl>
    <w:p w14:paraId="3E0AD6F2" w14:textId="77777777" w:rsidR="003F23BD" w:rsidRPr="002F02D7" w:rsidRDefault="003F23BD" w:rsidP="003F23BD">
      <w:pPr>
        <w:spacing w:after="120" w:line="240" w:lineRule="auto"/>
        <w:rPr>
          <w:rFonts w:cstheme="minorHAnsi"/>
        </w:rPr>
      </w:pPr>
    </w:p>
    <w:p w14:paraId="40E4C9B2" w14:textId="77777777" w:rsidR="004E0268" w:rsidRPr="002F02D7" w:rsidRDefault="004E0268" w:rsidP="00B413F9">
      <w:pPr>
        <w:spacing w:after="120" w:line="240" w:lineRule="auto"/>
        <w:rPr>
          <w:rFonts w:cstheme="minorHAnsi"/>
          <w:szCs w:val="20"/>
        </w:rPr>
      </w:pPr>
    </w:p>
    <w:sectPr w:rsidR="004E0268" w:rsidRPr="002F02D7" w:rsidSect="00BC2D6D">
      <w:headerReference w:type="default" r:id="rId10"/>
      <w:footerReference w:type="default" r:id="rId11"/>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CEF7" w14:textId="77777777" w:rsidR="005E5C10" w:rsidRDefault="005E5C10" w:rsidP="001C4CB7">
      <w:pPr>
        <w:spacing w:after="0" w:line="240" w:lineRule="auto"/>
      </w:pPr>
      <w:r>
        <w:separator/>
      </w:r>
    </w:p>
  </w:endnote>
  <w:endnote w:type="continuationSeparator" w:id="0">
    <w:p w14:paraId="5C78E451" w14:textId="77777777" w:rsidR="005E5C10" w:rsidRDefault="005E5C10"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FD73" w14:textId="2F20D8BF" w:rsidR="00980FE5" w:rsidRPr="008748FB" w:rsidRDefault="008748FB" w:rsidP="000E2CE5">
    <w:pPr>
      <w:pStyle w:val="Fuzeile"/>
      <w:rPr>
        <w:i/>
        <w:sz w:val="16"/>
        <w:szCs w:val="16"/>
      </w:rPr>
    </w:pPr>
    <w:r w:rsidRPr="008748FB">
      <w:rPr>
        <w:i/>
        <w:sz w:val="16"/>
        <w:szCs w:val="16"/>
      </w:rPr>
      <w:t xml:space="preserve">Muster </w:t>
    </w:r>
    <w:r w:rsidR="00980FE5" w:rsidRPr="008748FB">
      <w:rPr>
        <w:i/>
        <w:sz w:val="16"/>
        <w:szCs w:val="16"/>
      </w:rPr>
      <w:t>für die Einwilligungserklärung für Bild- und Tonaufnahmen</w:t>
    </w:r>
    <w:r w:rsidRPr="008748FB">
      <w:rPr>
        <w:i/>
        <w:sz w:val="16"/>
        <w:szCs w:val="16"/>
      </w:rPr>
      <w:t xml:space="preserve"> der Gemeinsamen Ethikkommission der Pädagogischen Hochschule Heidelberg und SRH Hochschule Heidelberg in Übereinstimmung mit der aktuellen Vorlage der Deutschen Gesellschaft für Psychologie; Version 1.</w:t>
    </w:r>
    <w:r w:rsidR="005E3E5B">
      <w:rPr>
        <w:i/>
        <w:sz w:val="16"/>
        <w:szCs w:val="16"/>
      </w:rPr>
      <w:t>2</w:t>
    </w:r>
    <w:r w:rsidRPr="008748FB">
      <w:rPr>
        <w:i/>
        <w:sz w:val="16"/>
        <w:szCs w:val="16"/>
      </w:rPr>
      <w:t xml:space="preserve"> vom</w:t>
    </w:r>
    <w:r w:rsidR="0034081F">
      <w:rPr>
        <w:i/>
        <w:sz w:val="16"/>
        <w:szCs w:val="16"/>
      </w:rPr>
      <w:t xml:space="preserve"> </w:t>
    </w:r>
    <w:r w:rsidR="00385B68">
      <w:rPr>
        <w:i/>
        <w:sz w:val="16"/>
        <w:szCs w:val="16"/>
      </w:rPr>
      <w:t>4.12</w:t>
    </w:r>
    <w:r w:rsidR="0034081F">
      <w:rPr>
        <w: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49B8" w14:textId="77777777" w:rsidR="005E5C10" w:rsidRDefault="005E5C10" w:rsidP="001C4CB7">
      <w:pPr>
        <w:spacing w:after="0" w:line="240" w:lineRule="auto"/>
      </w:pPr>
      <w:r>
        <w:separator/>
      </w:r>
    </w:p>
  </w:footnote>
  <w:footnote w:type="continuationSeparator" w:id="0">
    <w:p w14:paraId="32F8D221" w14:textId="77777777" w:rsidR="005E5C10" w:rsidRDefault="005E5C10"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F404" w14:textId="16AB4178" w:rsidR="00980FE5" w:rsidRDefault="00980FE5" w:rsidP="00FB657A">
    <w:pPr>
      <w:pStyle w:val="Kopfzeile"/>
      <w:pBdr>
        <w:bottom w:val="single" w:sz="4" w:space="1" w:color="auto"/>
      </w:pBdr>
      <w:tabs>
        <w:tab w:val="clear" w:pos="4536"/>
        <w:tab w:val="clear" w:pos="9072"/>
        <w:tab w:val="right" w:pos="9356"/>
      </w:tabs>
      <w:jc w:val="left"/>
    </w:pPr>
    <w:r>
      <w:t>Einwilligungserklärung für Bild- und Tonaufnahmen</w:t>
    </w:r>
    <w:r w:rsidR="008748FB">
      <w:t xml:space="preserve"> &gt;Studie/Projektleit</w:t>
    </w:r>
    <w:r w:rsidR="00F67066">
      <w:t>ung</w:t>
    </w:r>
    <w:r w:rsidR="008748FB">
      <w:t>&lt;</w:t>
    </w:r>
    <w:r>
      <w:tab/>
      <w:t xml:space="preserve"> </w:t>
    </w:r>
    <w:r>
      <w:fldChar w:fldCharType="begin"/>
    </w:r>
    <w:r>
      <w:instrText xml:space="preserve"> PAGE   \* MERGEFORMAT </w:instrText>
    </w:r>
    <w:r>
      <w:fldChar w:fldCharType="separate"/>
    </w:r>
    <w:r w:rsidR="00022951">
      <w:rPr>
        <w:noProof/>
      </w:rPr>
      <w:t>1</w:t>
    </w:r>
    <w:r>
      <w:rPr>
        <w:noProof/>
      </w:rPr>
      <w:fldChar w:fldCharType="end"/>
    </w:r>
  </w:p>
  <w:p w14:paraId="3174E40B" w14:textId="77777777" w:rsidR="00980FE5" w:rsidRPr="00986D72" w:rsidRDefault="00980FE5"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E24"/>
    <w:rsid w:val="000036E7"/>
    <w:rsid w:val="00004341"/>
    <w:rsid w:val="00010826"/>
    <w:rsid w:val="00011A61"/>
    <w:rsid w:val="0001777E"/>
    <w:rsid w:val="00020140"/>
    <w:rsid w:val="00022951"/>
    <w:rsid w:val="00025127"/>
    <w:rsid w:val="00026004"/>
    <w:rsid w:val="00026BCD"/>
    <w:rsid w:val="000332EB"/>
    <w:rsid w:val="0003503B"/>
    <w:rsid w:val="00041650"/>
    <w:rsid w:val="00055B9E"/>
    <w:rsid w:val="00065EA0"/>
    <w:rsid w:val="000667C2"/>
    <w:rsid w:val="00067B67"/>
    <w:rsid w:val="000710C8"/>
    <w:rsid w:val="00075119"/>
    <w:rsid w:val="00080B16"/>
    <w:rsid w:val="00085F9D"/>
    <w:rsid w:val="00091253"/>
    <w:rsid w:val="00093A59"/>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15E86"/>
    <w:rsid w:val="00121DA6"/>
    <w:rsid w:val="00122FFE"/>
    <w:rsid w:val="00135FBB"/>
    <w:rsid w:val="00141040"/>
    <w:rsid w:val="00141F0C"/>
    <w:rsid w:val="001426AF"/>
    <w:rsid w:val="0015058D"/>
    <w:rsid w:val="00153950"/>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02D7"/>
    <w:rsid w:val="002F2305"/>
    <w:rsid w:val="002F37A6"/>
    <w:rsid w:val="00306305"/>
    <w:rsid w:val="00313F9F"/>
    <w:rsid w:val="00325353"/>
    <w:rsid w:val="003316D0"/>
    <w:rsid w:val="00332049"/>
    <w:rsid w:val="0033395F"/>
    <w:rsid w:val="0034081F"/>
    <w:rsid w:val="00345A46"/>
    <w:rsid w:val="00345B62"/>
    <w:rsid w:val="00350CA4"/>
    <w:rsid w:val="003510FA"/>
    <w:rsid w:val="00352A70"/>
    <w:rsid w:val="00356AD8"/>
    <w:rsid w:val="00364693"/>
    <w:rsid w:val="00366FB3"/>
    <w:rsid w:val="003717DA"/>
    <w:rsid w:val="003764F9"/>
    <w:rsid w:val="003777C5"/>
    <w:rsid w:val="00385B68"/>
    <w:rsid w:val="003A37F5"/>
    <w:rsid w:val="003A4D76"/>
    <w:rsid w:val="003A5A77"/>
    <w:rsid w:val="003B3E0B"/>
    <w:rsid w:val="003C0D3A"/>
    <w:rsid w:val="003C3E14"/>
    <w:rsid w:val="003C5F02"/>
    <w:rsid w:val="003C6315"/>
    <w:rsid w:val="003D122A"/>
    <w:rsid w:val="003D45EF"/>
    <w:rsid w:val="003E3FA0"/>
    <w:rsid w:val="003E53F3"/>
    <w:rsid w:val="003F23BD"/>
    <w:rsid w:val="003F6E5C"/>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90BEF"/>
    <w:rsid w:val="004A0015"/>
    <w:rsid w:val="004B138A"/>
    <w:rsid w:val="004B3847"/>
    <w:rsid w:val="004C47C7"/>
    <w:rsid w:val="004D1588"/>
    <w:rsid w:val="004D331D"/>
    <w:rsid w:val="004E0268"/>
    <w:rsid w:val="004F4C88"/>
    <w:rsid w:val="004F7AE6"/>
    <w:rsid w:val="005032F5"/>
    <w:rsid w:val="005079BF"/>
    <w:rsid w:val="00514ADC"/>
    <w:rsid w:val="00517EA6"/>
    <w:rsid w:val="00521533"/>
    <w:rsid w:val="005304D0"/>
    <w:rsid w:val="0053184B"/>
    <w:rsid w:val="005337A3"/>
    <w:rsid w:val="0053729A"/>
    <w:rsid w:val="005401F1"/>
    <w:rsid w:val="00541AB5"/>
    <w:rsid w:val="00556609"/>
    <w:rsid w:val="00560BC8"/>
    <w:rsid w:val="00574F36"/>
    <w:rsid w:val="005769BA"/>
    <w:rsid w:val="00580758"/>
    <w:rsid w:val="00581102"/>
    <w:rsid w:val="005900BE"/>
    <w:rsid w:val="005939D5"/>
    <w:rsid w:val="0059459F"/>
    <w:rsid w:val="005A498E"/>
    <w:rsid w:val="005B430E"/>
    <w:rsid w:val="005E03EF"/>
    <w:rsid w:val="005E3E5B"/>
    <w:rsid w:val="005E40E2"/>
    <w:rsid w:val="005E5C10"/>
    <w:rsid w:val="005F1128"/>
    <w:rsid w:val="005F2341"/>
    <w:rsid w:val="005F71ED"/>
    <w:rsid w:val="005F78B2"/>
    <w:rsid w:val="00600E87"/>
    <w:rsid w:val="00602D3E"/>
    <w:rsid w:val="00606B6B"/>
    <w:rsid w:val="006113B2"/>
    <w:rsid w:val="00613AC8"/>
    <w:rsid w:val="00613D42"/>
    <w:rsid w:val="00613E8E"/>
    <w:rsid w:val="00615130"/>
    <w:rsid w:val="00615CD5"/>
    <w:rsid w:val="006200A0"/>
    <w:rsid w:val="006261E0"/>
    <w:rsid w:val="0063235C"/>
    <w:rsid w:val="00641FD3"/>
    <w:rsid w:val="006471D3"/>
    <w:rsid w:val="006473C4"/>
    <w:rsid w:val="0064756B"/>
    <w:rsid w:val="00650E38"/>
    <w:rsid w:val="00652B14"/>
    <w:rsid w:val="006530F0"/>
    <w:rsid w:val="006563D3"/>
    <w:rsid w:val="00657539"/>
    <w:rsid w:val="006616E6"/>
    <w:rsid w:val="00670D5A"/>
    <w:rsid w:val="006806BB"/>
    <w:rsid w:val="0068701C"/>
    <w:rsid w:val="00693362"/>
    <w:rsid w:val="006952A6"/>
    <w:rsid w:val="006A0C49"/>
    <w:rsid w:val="006A1117"/>
    <w:rsid w:val="006A3255"/>
    <w:rsid w:val="006B269F"/>
    <w:rsid w:val="006B27BB"/>
    <w:rsid w:val="006B52FF"/>
    <w:rsid w:val="006C3481"/>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236A1"/>
    <w:rsid w:val="00731906"/>
    <w:rsid w:val="00744763"/>
    <w:rsid w:val="00745A4B"/>
    <w:rsid w:val="00746C61"/>
    <w:rsid w:val="00747ECB"/>
    <w:rsid w:val="00750077"/>
    <w:rsid w:val="00761639"/>
    <w:rsid w:val="00762973"/>
    <w:rsid w:val="007643AB"/>
    <w:rsid w:val="00775236"/>
    <w:rsid w:val="00791A4B"/>
    <w:rsid w:val="00791BB9"/>
    <w:rsid w:val="00793BEC"/>
    <w:rsid w:val="007B39A0"/>
    <w:rsid w:val="007C0E24"/>
    <w:rsid w:val="007C2626"/>
    <w:rsid w:val="007C48D7"/>
    <w:rsid w:val="007D22A6"/>
    <w:rsid w:val="007E377C"/>
    <w:rsid w:val="007E3DBF"/>
    <w:rsid w:val="007E672E"/>
    <w:rsid w:val="007F0B5C"/>
    <w:rsid w:val="007F3963"/>
    <w:rsid w:val="007F54FE"/>
    <w:rsid w:val="007F555A"/>
    <w:rsid w:val="00802E9C"/>
    <w:rsid w:val="0081549E"/>
    <w:rsid w:val="008256CC"/>
    <w:rsid w:val="00840E2B"/>
    <w:rsid w:val="008425F0"/>
    <w:rsid w:val="00854B79"/>
    <w:rsid w:val="00854DC1"/>
    <w:rsid w:val="00855838"/>
    <w:rsid w:val="00861FFB"/>
    <w:rsid w:val="00862687"/>
    <w:rsid w:val="00863C30"/>
    <w:rsid w:val="00872A26"/>
    <w:rsid w:val="00874053"/>
    <w:rsid w:val="008748FB"/>
    <w:rsid w:val="00883724"/>
    <w:rsid w:val="00884408"/>
    <w:rsid w:val="008875FA"/>
    <w:rsid w:val="008901EA"/>
    <w:rsid w:val="00890D1D"/>
    <w:rsid w:val="00891853"/>
    <w:rsid w:val="0089569D"/>
    <w:rsid w:val="00897423"/>
    <w:rsid w:val="008A2892"/>
    <w:rsid w:val="008A5EBB"/>
    <w:rsid w:val="008A7DF2"/>
    <w:rsid w:val="008B6DC3"/>
    <w:rsid w:val="008C66E4"/>
    <w:rsid w:val="008D49B6"/>
    <w:rsid w:val="008E5B2E"/>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4BCF"/>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17A5B"/>
    <w:rsid w:val="00A23BFE"/>
    <w:rsid w:val="00A26917"/>
    <w:rsid w:val="00A323FE"/>
    <w:rsid w:val="00A357CA"/>
    <w:rsid w:val="00A40FF5"/>
    <w:rsid w:val="00A430FC"/>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26A7"/>
    <w:rsid w:val="00A9599C"/>
    <w:rsid w:val="00AA12F5"/>
    <w:rsid w:val="00AA18DF"/>
    <w:rsid w:val="00AA6941"/>
    <w:rsid w:val="00AB7667"/>
    <w:rsid w:val="00AC3029"/>
    <w:rsid w:val="00AC5293"/>
    <w:rsid w:val="00AC5737"/>
    <w:rsid w:val="00AE0081"/>
    <w:rsid w:val="00AE505F"/>
    <w:rsid w:val="00AF6603"/>
    <w:rsid w:val="00B0024E"/>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C3870"/>
    <w:rsid w:val="00BD1484"/>
    <w:rsid w:val="00BE2179"/>
    <w:rsid w:val="00BE5BFF"/>
    <w:rsid w:val="00BE5F66"/>
    <w:rsid w:val="00BF053E"/>
    <w:rsid w:val="00BF598A"/>
    <w:rsid w:val="00BF6175"/>
    <w:rsid w:val="00BF66E4"/>
    <w:rsid w:val="00BF68E8"/>
    <w:rsid w:val="00C005D2"/>
    <w:rsid w:val="00C10A88"/>
    <w:rsid w:val="00C331AC"/>
    <w:rsid w:val="00C52038"/>
    <w:rsid w:val="00C6438C"/>
    <w:rsid w:val="00C730EA"/>
    <w:rsid w:val="00C75338"/>
    <w:rsid w:val="00C831A3"/>
    <w:rsid w:val="00C87D1F"/>
    <w:rsid w:val="00C933E7"/>
    <w:rsid w:val="00C954FC"/>
    <w:rsid w:val="00CA0DB6"/>
    <w:rsid w:val="00CA66C7"/>
    <w:rsid w:val="00CB4037"/>
    <w:rsid w:val="00CC13F9"/>
    <w:rsid w:val="00CD2BE0"/>
    <w:rsid w:val="00CD5246"/>
    <w:rsid w:val="00CE0089"/>
    <w:rsid w:val="00CE30F5"/>
    <w:rsid w:val="00CE3E8E"/>
    <w:rsid w:val="00CE4BE2"/>
    <w:rsid w:val="00CE5F3C"/>
    <w:rsid w:val="00CF0F94"/>
    <w:rsid w:val="00CF28B0"/>
    <w:rsid w:val="00CF3991"/>
    <w:rsid w:val="00D02F44"/>
    <w:rsid w:val="00D04049"/>
    <w:rsid w:val="00D0477B"/>
    <w:rsid w:val="00D05D46"/>
    <w:rsid w:val="00D15DFA"/>
    <w:rsid w:val="00D22871"/>
    <w:rsid w:val="00D22E8E"/>
    <w:rsid w:val="00D31201"/>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A42E6"/>
    <w:rsid w:val="00DB1A80"/>
    <w:rsid w:val="00DB6E29"/>
    <w:rsid w:val="00DB72C1"/>
    <w:rsid w:val="00DC6774"/>
    <w:rsid w:val="00DD0BCB"/>
    <w:rsid w:val="00DE47F6"/>
    <w:rsid w:val="00DE7B24"/>
    <w:rsid w:val="00DF48A6"/>
    <w:rsid w:val="00E01312"/>
    <w:rsid w:val="00E06CB3"/>
    <w:rsid w:val="00E12CB7"/>
    <w:rsid w:val="00E13839"/>
    <w:rsid w:val="00E17C2F"/>
    <w:rsid w:val="00E22EDE"/>
    <w:rsid w:val="00E24650"/>
    <w:rsid w:val="00E377BE"/>
    <w:rsid w:val="00E40956"/>
    <w:rsid w:val="00E50E3C"/>
    <w:rsid w:val="00E539FA"/>
    <w:rsid w:val="00E7292B"/>
    <w:rsid w:val="00E80662"/>
    <w:rsid w:val="00E82667"/>
    <w:rsid w:val="00E94FE1"/>
    <w:rsid w:val="00E96EC7"/>
    <w:rsid w:val="00EA23A8"/>
    <w:rsid w:val="00EA4629"/>
    <w:rsid w:val="00EA748A"/>
    <w:rsid w:val="00EB1F86"/>
    <w:rsid w:val="00EB4036"/>
    <w:rsid w:val="00EB5157"/>
    <w:rsid w:val="00EB7F8F"/>
    <w:rsid w:val="00EC09BE"/>
    <w:rsid w:val="00EC7B84"/>
    <w:rsid w:val="00ED3209"/>
    <w:rsid w:val="00ED4152"/>
    <w:rsid w:val="00EE081E"/>
    <w:rsid w:val="00EE7BB5"/>
    <w:rsid w:val="00EF46EC"/>
    <w:rsid w:val="00EF4D81"/>
    <w:rsid w:val="00EF5478"/>
    <w:rsid w:val="00F00997"/>
    <w:rsid w:val="00F02B45"/>
    <w:rsid w:val="00F03517"/>
    <w:rsid w:val="00F054E2"/>
    <w:rsid w:val="00F0560C"/>
    <w:rsid w:val="00F26A0F"/>
    <w:rsid w:val="00F30DAB"/>
    <w:rsid w:val="00F30DED"/>
    <w:rsid w:val="00F33A67"/>
    <w:rsid w:val="00F35FFA"/>
    <w:rsid w:val="00F40BA6"/>
    <w:rsid w:val="00F42792"/>
    <w:rsid w:val="00F45A20"/>
    <w:rsid w:val="00F47BFC"/>
    <w:rsid w:val="00F512B8"/>
    <w:rsid w:val="00F53129"/>
    <w:rsid w:val="00F6012E"/>
    <w:rsid w:val="00F62C19"/>
    <w:rsid w:val="00F67066"/>
    <w:rsid w:val="00F67691"/>
    <w:rsid w:val="00F74893"/>
    <w:rsid w:val="00F83972"/>
    <w:rsid w:val="00F8652A"/>
    <w:rsid w:val="00F904C4"/>
    <w:rsid w:val="00F94E03"/>
    <w:rsid w:val="00F973A2"/>
    <w:rsid w:val="00FB0C2F"/>
    <w:rsid w:val="00FB2165"/>
    <w:rsid w:val="00FB657A"/>
    <w:rsid w:val="00FC6208"/>
    <w:rsid w:val="00FD478C"/>
    <w:rsid w:val="00FD7AF7"/>
    <w:rsid w:val="00FE2C3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6470B"/>
  <w15:docId w15:val="{70086999-51A4-4457-84B8-02D9334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4BCF"/>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4A8A-869E-4EF6-A896-0D451202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 Bild und Ton</dc:title>
  <dc:creator>heed</dc:creator>
  <cp:lastModifiedBy>Antonia Schnura</cp:lastModifiedBy>
  <cp:revision>4</cp:revision>
  <cp:lastPrinted>2011-10-19T14:02:00Z</cp:lastPrinted>
  <dcterms:created xsi:type="dcterms:W3CDTF">2022-12-28T10:49:00Z</dcterms:created>
  <dcterms:modified xsi:type="dcterms:W3CDTF">2022-12-29T09:39:00Z</dcterms:modified>
</cp:coreProperties>
</file>